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19" w:rsidRPr="00295119" w:rsidRDefault="009A0F23" w:rsidP="002951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295119" w:rsidRPr="00295119">
        <w:rPr>
          <w:rFonts w:ascii="Arial" w:hAnsi="Arial" w:cs="Arial"/>
          <w:b/>
          <w:sz w:val="32"/>
          <w:szCs w:val="32"/>
        </w:rPr>
        <w:t>outěž v disciplínách TFA</w:t>
      </w:r>
      <w:r w:rsidR="0041740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na rozhledně Vysoká </w:t>
      </w:r>
      <w:r w:rsidR="0048373D">
        <w:rPr>
          <w:rFonts w:ascii="Arial" w:hAnsi="Arial" w:cs="Arial"/>
          <w:b/>
          <w:sz w:val="32"/>
          <w:szCs w:val="32"/>
        </w:rPr>
        <w:t>– kvalifikace na MČR</w:t>
      </w:r>
    </w:p>
    <w:p w:rsidR="00295119" w:rsidRPr="00295119" w:rsidRDefault="00295119" w:rsidP="00295119">
      <w:pPr>
        <w:rPr>
          <w:rFonts w:ascii="Arial" w:hAnsi="Arial" w:cs="Arial"/>
          <w:sz w:val="20"/>
          <w:szCs w:val="20"/>
        </w:rPr>
      </w:pPr>
    </w:p>
    <w:p w:rsidR="008E025B" w:rsidRDefault="008E025B" w:rsidP="008E02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Krajské sdružení hasičů Středočeského kraje </w:t>
      </w:r>
    </w:p>
    <w:p w:rsidR="00295119" w:rsidRDefault="008E025B" w:rsidP="008E02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Okresní sdružení hasičů Kutná Hora</w:t>
      </w:r>
    </w:p>
    <w:p w:rsidR="008E025B" w:rsidRDefault="004B5341" w:rsidP="008E02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Krajská odborná rada velitelů</w:t>
      </w:r>
      <w:r w:rsidR="008E025B">
        <w:rPr>
          <w:rFonts w:ascii="Arial" w:hAnsi="Arial" w:cs="Arial"/>
          <w:sz w:val="24"/>
          <w:szCs w:val="24"/>
        </w:rPr>
        <w:t xml:space="preserve"> KSH Středočeského kraje</w:t>
      </w:r>
    </w:p>
    <w:p w:rsidR="008E025B" w:rsidRDefault="008E025B" w:rsidP="008E02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Okresní odborná r</w:t>
      </w:r>
      <w:r w:rsidR="004B5341">
        <w:rPr>
          <w:rFonts w:ascii="Arial" w:hAnsi="Arial" w:cs="Arial"/>
          <w:sz w:val="24"/>
          <w:szCs w:val="24"/>
        </w:rPr>
        <w:t>ada velitelů</w:t>
      </w:r>
      <w:r>
        <w:rPr>
          <w:rFonts w:ascii="Arial" w:hAnsi="Arial" w:cs="Arial"/>
          <w:sz w:val="24"/>
          <w:szCs w:val="24"/>
        </w:rPr>
        <w:t xml:space="preserve"> Kutná Hora</w:t>
      </w:r>
    </w:p>
    <w:p w:rsidR="008E025B" w:rsidRPr="008E025B" w:rsidRDefault="008E025B" w:rsidP="008E025B">
      <w:pPr>
        <w:jc w:val="center"/>
        <w:rPr>
          <w:rFonts w:ascii="Arial" w:hAnsi="Arial" w:cs="Arial"/>
          <w:sz w:val="24"/>
          <w:szCs w:val="24"/>
        </w:rPr>
      </w:pPr>
    </w:p>
    <w:p w:rsidR="00295119" w:rsidRPr="00295119" w:rsidRDefault="0048373D" w:rsidP="002951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8373D">
        <w:rPr>
          <w:rFonts w:ascii="Arial" w:hAnsi="Arial" w:cs="Arial"/>
          <w:sz w:val="20"/>
          <w:szCs w:val="20"/>
        </w:rPr>
        <w:t>ořádá s</w:t>
      </w:r>
      <w:r w:rsidR="00295119" w:rsidRPr="0048373D">
        <w:rPr>
          <w:rFonts w:ascii="Arial" w:hAnsi="Arial" w:cs="Arial"/>
          <w:sz w:val="20"/>
          <w:szCs w:val="20"/>
        </w:rPr>
        <w:t>outěž v disciplínách TFA</w:t>
      </w:r>
      <w:r>
        <w:rPr>
          <w:rFonts w:ascii="Arial" w:hAnsi="Arial" w:cs="Arial"/>
          <w:sz w:val="20"/>
          <w:szCs w:val="20"/>
        </w:rPr>
        <w:t xml:space="preserve"> – kvalifikace na MČR, která</w:t>
      </w:r>
      <w:r w:rsidR="00295119" w:rsidRPr="00295119">
        <w:rPr>
          <w:rFonts w:ascii="Arial" w:hAnsi="Arial" w:cs="Arial"/>
          <w:sz w:val="20"/>
          <w:szCs w:val="20"/>
        </w:rPr>
        <w:t xml:space="preserve"> je určena pro členy jednotek PO a členy SDH a je vypsána v kategoriích:</w:t>
      </w:r>
    </w:p>
    <w:p w:rsidR="00295119" w:rsidRPr="009A0F23" w:rsidRDefault="00295119" w:rsidP="0029511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134" w:hanging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A0F2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muži A</w:t>
      </w:r>
      <w:r w:rsidR="0048373D" w:rsidRPr="009A0F23">
        <w:rPr>
          <w:rFonts w:ascii="Arial" w:eastAsia="Times New Roman" w:hAnsi="Arial" w:cs="Arial"/>
          <w:sz w:val="20"/>
          <w:szCs w:val="20"/>
          <w:lang w:eastAsia="cs-CZ"/>
        </w:rPr>
        <w:t> – do 35 let (ročník narození 1981</w:t>
      </w:r>
      <w:r w:rsidRPr="009A0F23">
        <w:rPr>
          <w:rFonts w:ascii="Arial" w:eastAsia="Times New Roman" w:hAnsi="Arial" w:cs="Arial"/>
          <w:sz w:val="20"/>
          <w:szCs w:val="20"/>
          <w:lang w:eastAsia="cs-CZ"/>
        </w:rPr>
        <w:t xml:space="preserve"> a mladší),</w:t>
      </w:r>
    </w:p>
    <w:p w:rsidR="00295119" w:rsidRDefault="00295119" w:rsidP="0029511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134" w:hanging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A0F2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muži B</w:t>
      </w:r>
      <w:r w:rsidR="0048373D" w:rsidRPr="009A0F23">
        <w:rPr>
          <w:rFonts w:ascii="Arial" w:eastAsia="Times New Roman" w:hAnsi="Arial" w:cs="Arial"/>
          <w:sz w:val="20"/>
          <w:szCs w:val="20"/>
          <w:lang w:eastAsia="cs-CZ"/>
        </w:rPr>
        <w:t> – nad 35 let (ročník narození 198</w:t>
      </w:r>
      <w:r w:rsidR="0067468F" w:rsidRPr="009A0F23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9A0F23">
        <w:rPr>
          <w:rFonts w:ascii="Arial" w:eastAsia="Times New Roman" w:hAnsi="Arial" w:cs="Arial"/>
          <w:sz w:val="20"/>
          <w:szCs w:val="20"/>
          <w:lang w:eastAsia="cs-CZ"/>
        </w:rPr>
        <w:t xml:space="preserve"> a starší).</w:t>
      </w:r>
    </w:p>
    <w:p w:rsidR="008E025B" w:rsidRPr="009A0F23" w:rsidRDefault="008E025B" w:rsidP="0029511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134" w:hanging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kategorie ženy se nevypisuje, jelikož není na MČR v TFA 2016 vypsána</w:t>
      </w:r>
    </w:p>
    <w:p w:rsidR="00295119" w:rsidRDefault="00295119" w:rsidP="00295119">
      <w:pPr>
        <w:rPr>
          <w:rFonts w:ascii="Arial" w:hAnsi="Arial" w:cs="Arial"/>
          <w:sz w:val="20"/>
          <w:szCs w:val="20"/>
        </w:rPr>
      </w:pPr>
    </w:p>
    <w:p w:rsidR="00295119" w:rsidRPr="00AE0221" w:rsidRDefault="00295119" w:rsidP="00295119">
      <w:pPr>
        <w:pStyle w:val="Odstavecseseznamem"/>
        <w:ind w:left="1065"/>
        <w:rPr>
          <w:rFonts w:ascii="Arial" w:hAnsi="Arial" w:cs="Arial"/>
          <w:sz w:val="20"/>
          <w:szCs w:val="20"/>
        </w:rPr>
      </w:pPr>
    </w:p>
    <w:p w:rsidR="00295119" w:rsidRPr="00AE0221" w:rsidRDefault="00295119" w:rsidP="00295119">
      <w:pPr>
        <w:pStyle w:val="Odstavecseseznamem"/>
        <w:spacing w:after="0" w:line="240" w:lineRule="auto"/>
        <w:ind w:left="1065" w:hanging="1065"/>
        <w:rPr>
          <w:rFonts w:ascii="Arial" w:hAnsi="Arial" w:cs="Arial"/>
          <w:sz w:val="20"/>
          <w:szCs w:val="20"/>
        </w:rPr>
      </w:pPr>
      <w:r w:rsidRPr="00AE0221">
        <w:rPr>
          <w:rFonts w:ascii="Arial" w:hAnsi="Arial" w:cs="Arial"/>
          <w:sz w:val="20"/>
          <w:szCs w:val="20"/>
        </w:rPr>
        <w:t>Datum konání:</w:t>
      </w:r>
      <w:r w:rsidRPr="00AE0221">
        <w:rPr>
          <w:rFonts w:ascii="Arial" w:hAnsi="Arial" w:cs="Arial"/>
          <w:sz w:val="20"/>
          <w:szCs w:val="20"/>
        </w:rPr>
        <w:tab/>
      </w:r>
      <w:r w:rsidRPr="00AE0221">
        <w:rPr>
          <w:rFonts w:ascii="Arial" w:hAnsi="Arial" w:cs="Arial"/>
          <w:sz w:val="20"/>
          <w:szCs w:val="20"/>
        </w:rPr>
        <w:tab/>
      </w:r>
      <w:r w:rsidRPr="00AE02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12B4">
        <w:rPr>
          <w:rFonts w:ascii="Arial" w:hAnsi="Arial" w:cs="Arial"/>
          <w:sz w:val="20"/>
          <w:szCs w:val="20"/>
        </w:rPr>
        <w:t>16</w:t>
      </w:r>
      <w:r w:rsidRPr="00AE0221">
        <w:rPr>
          <w:rFonts w:ascii="Arial" w:hAnsi="Arial" w:cs="Arial"/>
          <w:sz w:val="20"/>
          <w:szCs w:val="20"/>
        </w:rPr>
        <w:t>. dubna 2016</w:t>
      </w:r>
    </w:p>
    <w:p w:rsidR="00295119" w:rsidRPr="00AE0221" w:rsidRDefault="00295119" w:rsidP="00295119">
      <w:pPr>
        <w:pStyle w:val="Odstavecseseznamem"/>
        <w:spacing w:after="0" w:line="240" w:lineRule="auto"/>
        <w:ind w:left="1065" w:hanging="1065"/>
        <w:rPr>
          <w:rFonts w:ascii="Arial" w:hAnsi="Arial" w:cs="Arial"/>
          <w:sz w:val="20"/>
          <w:szCs w:val="20"/>
        </w:rPr>
      </w:pPr>
    </w:p>
    <w:p w:rsidR="00295119" w:rsidRDefault="00295119" w:rsidP="00295119">
      <w:pPr>
        <w:pStyle w:val="Zkladntext"/>
        <w:ind w:left="4248" w:hanging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</w:t>
      </w:r>
      <w:r>
        <w:rPr>
          <w:rFonts w:ascii="Arial" w:hAnsi="Arial" w:cs="Arial"/>
          <w:sz w:val="20"/>
          <w:szCs w:val="20"/>
        </w:rPr>
        <w:tab/>
        <w:t xml:space="preserve">Rozhledna Vysoká, </w:t>
      </w:r>
    </w:p>
    <w:p w:rsidR="00295119" w:rsidRPr="00E14BAB" w:rsidRDefault="00295119" w:rsidP="00295119">
      <w:pPr>
        <w:pStyle w:val="Zkladntext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GPS: </w:t>
      </w:r>
      <w:r w:rsidRPr="00E14BAB">
        <w:rPr>
          <w:rFonts w:ascii="Arial" w:hAnsi="Arial" w:cs="Arial"/>
          <w:color w:val="000000"/>
          <w:sz w:val="21"/>
          <w:szCs w:val="21"/>
        </w:rPr>
        <w:t>49°56'33.41"N, 15°11'22.548"E</w:t>
      </w:r>
    </w:p>
    <w:p w:rsidR="00295119" w:rsidRPr="00AE0221" w:rsidRDefault="00295119" w:rsidP="00295119">
      <w:pPr>
        <w:pStyle w:val="Zkladntext"/>
        <w:rPr>
          <w:rFonts w:ascii="Arial" w:hAnsi="Arial" w:cs="Arial"/>
          <w:sz w:val="20"/>
          <w:szCs w:val="20"/>
        </w:rPr>
      </w:pPr>
    </w:p>
    <w:p w:rsidR="00295119" w:rsidRPr="00AE0221" w:rsidRDefault="00295119" w:rsidP="00295119">
      <w:pPr>
        <w:pStyle w:val="Zkladntext"/>
        <w:rPr>
          <w:rFonts w:ascii="Arial" w:hAnsi="Arial" w:cs="Arial"/>
          <w:sz w:val="20"/>
          <w:szCs w:val="20"/>
        </w:rPr>
      </w:pPr>
      <w:r w:rsidRPr="00AE0221">
        <w:rPr>
          <w:rFonts w:ascii="Arial" w:hAnsi="Arial" w:cs="Arial"/>
          <w:sz w:val="20"/>
          <w:szCs w:val="20"/>
        </w:rPr>
        <w:t>Pořadatel:</w:t>
      </w:r>
      <w:r w:rsidRPr="00AE0221">
        <w:rPr>
          <w:rFonts w:ascii="Arial" w:hAnsi="Arial" w:cs="Arial"/>
          <w:sz w:val="20"/>
          <w:szCs w:val="20"/>
        </w:rPr>
        <w:tab/>
      </w:r>
      <w:r w:rsidRPr="00AE0221">
        <w:rPr>
          <w:rFonts w:ascii="Arial" w:hAnsi="Arial" w:cs="Arial"/>
          <w:sz w:val="20"/>
          <w:szCs w:val="20"/>
        </w:rPr>
        <w:tab/>
      </w:r>
      <w:r w:rsidRPr="00AE02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221">
        <w:rPr>
          <w:rFonts w:ascii="Arial" w:hAnsi="Arial" w:cs="Arial"/>
          <w:sz w:val="20"/>
          <w:szCs w:val="20"/>
        </w:rPr>
        <w:t>OSH Kutná Hora</w:t>
      </w:r>
      <w:r w:rsidR="0048373D">
        <w:rPr>
          <w:rFonts w:ascii="Arial" w:hAnsi="Arial" w:cs="Arial"/>
          <w:sz w:val="20"/>
          <w:szCs w:val="20"/>
        </w:rPr>
        <w:t>, KSH Středočeského kraje</w:t>
      </w:r>
    </w:p>
    <w:p w:rsidR="00295119" w:rsidRPr="00AE0221" w:rsidRDefault="00295119" w:rsidP="00295119">
      <w:pPr>
        <w:pStyle w:val="Odstavecseseznamem"/>
        <w:tabs>
          <w:tab w:val="left" w:pos="23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95119" w:rsidRPr="00295119" w:rsidRDefault="00295119" w:rsidP="00295119">
      <w:pPr>
        <w:pStyle w:val="Odstavecseseznamem"/>
        <w:tabs>
          <w:tab w:val="left" w:pos="212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95119">
        <w:rPr>
          <w:rFonts w:ascii="Arial" w:hAnsi="Arial" w:cs="Arial"/>
          <w:sz w:val="20"/>
          <w:szCs w:val="20"/>
        </w:rPr>
        <w:t>Startovné pro TFA:</w:t>
      </w:r>
      <w:r w:rsidRPr="00295119">
        <w:rPr>
          <w:rFonts w:ascii="Arial" w:hAnsi="Arial" w:cs="Arial"/>
          <w:sz w:val="20"/>
          <w:szCs w:val="20"/>
        </w:rPr>
        <w:tab/>
      </w:r>
      <w:r w:rsidRPr="00295119">
        <w:rPr>
          <w:rFonts w:ascii="Arial" w:hAnsi="Arial" w:cs="Arial"/>
          <w:sz w:val="20"/>
          <w:szCs w:val="20"/>
        </w:rPr>
        <w:tab/>
      </w:r>
      <w:r w:rsidRPr="00295119">
        <w:rPr>
          <w:rFonts w:ascii="Arial" w:hAnsi="Arial" w:cs="Arial"/>
          <w:sz w:val="20"/>
          <w:szCs w:val="20"/>
        </w:rPr>
        <w:tab/>
      </w:r>
      <w:r w:rsidRPr="00295119">
        <w:rPr>
          <w:rFonts w:ascii="Arial" w:hAnsi="Arial" w:cs="Arial"/>
          <w:sz w:val="20"/>
          <w:szCs w:val="20"/>
        </w:rPr>
        <w:tab/>
      </w:r>
      <w:r w:rsidR="00713D1D" w:rsidRPr="00713D1D">
        <w:rPr>
          <w:rFonts w:ascii="Arial" w:hAnsi="Arial" w:cs="Arial"/>
          <w:sz w:val="20"/>
          <w:szCs w:val="20"/>
        </w:rPr>
        <w:t>2</w:t>
      </w:r>
      <w:r w:rsidRPr="00713D1D">
        <w:rPr>
          <w:rFonts w:ascii="Arial" w:hAnsi="Arial" w:cs="Arial"/>
          <w:sz w:val="20"/>
          <w:szCs w:val="20"/>
        </w:rPr>
        <w:t>00,- Kč</w:t>
      </w:r>
    </w:p>
    <w:p w:rsidR="00295119" w:rsidRPr="00295119" w:rsidRDefault="00295119" w:rsidP="00295119">
      <w:pPr>
        <w:pStyle w:val="Odstavecseseznamem"/>
        <w:tabs>
          <w:tab w:val="left" w:pos="212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95119" w:rsidRPr="00FF26AA" w:rsidRDefault="009A0F23" w:rsidP="00295119">
      <w:pPr>
        <w:tabs>
          <w:tab w:val="left" w:pos="2835"/>
        </w:tabs>
        <w:spacing w:after="6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Prezen</w:t>
      </w:r>
      <w:r w:rsidR="00295119" w:rsidRPr="00AE0221">
        <w:rPr>
          <w:rFonts w:ascii="Arial" w:hAnsi="Arial" w:cs="Arial"/>
          <w:sz w:val="20"/>
          <w:szCs w:val="20"/>
        </w:rPr>
        <w:t>ce závodníků:</w:t>
      </w:r>
      <w:r w:rsidR="00295119" w:rsidRPr="00AE0221">
        <w:rPr>
          <w:rFonts w:ascii="Arial" w:hAnsi="Arial" w:cs="Arial"/>
          <w:sz w:val="20"/>
          <w:szCs w:val="20"/>
        </w:rPr>
        <w:tab/>
      </w:r>
      <w:r w:rsidR="00295119">
        <w:rPr>
          <w:rFonts w:ascii="Arial" w:hAnsi="Arial" w:cs="Arial"/>
          <w:sz w:val="20"/>
          <w:szCs w:val="20"/>
        </w:rPr>
        <w:tab/>
      </w:r>
      <w:r w:rsidR="00295119">
        <w:rPr>
          <w:rFonts w:ascii="Arial" w:hAnsi="Arial" w:cs="Arial"/>
          <w:sz w:val="20"/>
          <w:szCs w:val="20"/>
        </w:rPr>
        <w:tab/>
      </w:r>
      <w:r w:rsidR="005C12B4">
        <w:rPr>
          <w:rFonts w:ascii="Arial" w:hAnsi="Arial" w:cs="Arial"/>
          <w:sz w:val="20"/>
          <w:szCs w:val="20"/>
        </w:rPr>
        <w:t>16</w:t>
      </w:r>
      <w:r w:rsidR="00295119">
        <w:rPr>
          <w:rFonts w:ascii="Arial" w:hAnsi="Arial" w:cs="Arial"/>
          <w:sz w:val="20"/>
          <w:szCs w:val="20"/>
        </w:rPr>
        <w:t>. dubna 2016, 9.30 – 10</w:t>
      </w:r>
      <w:r w:rsidR="00295119" w:rsidRPr="002E408E">
        <w:rPr>
          <w:rFonts w:ascii="Arial" w:hAnsi="Arial" w:cs="Arial"/>
          <w:sz w:val="20"/>
          <w:szCs w:val="20"/>
        </w:rPr>
        <w:t>.30 hodin</w:t>
      </w:r>
    </w:p>
    <w:p w:rsidR="00295119" w:rsidRPr="002E408E" w:rsidRDefault="00295119" w:rsidP="00295119">
      <w:pPr>
        <w:tabs>
          <w:tab w:val="left" w:pos="2835"/>
        </w:tabs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AE0221">
        <w:rPr>
          <w:rFonts w:ascii="Arial" w:hAnsi="Arial" w:cs="Arial"/>
          <w:sz w:val="20"/>
          <w:szCs w:val="20"/>
        </w:rPr>
        <w:t>Seznámení s disciplínami:</w:t>
      </w:r>
      <w:r w:rsidRPr="00AE02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</w:t>
      </w:r>
      <w:r w:rsidRPr="002E408E">
        <w:rPr>
          <w:rFonts w:ascii="Arial" w:hAnsi="Arial" w:cs="Arial"/>
          <w:sz w:val="20"/>
          <w:szCs w:val="20"/>
        </w:rPr>
        <w:t>.4</w:t>
      </w:r>
      <w:r>
        <w:rPr>
          <w:rFonts w:ascii="Arial" w:hAnsi="Arial" w:cs="Arial"/>
          <w:sz w:val="20"/>
          <w:szCs w:val="20"/>
        </w:rPr>
        <w:t>5</w:t>
      </w:r>
      <w:r w:rsidRPr="002E408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11</w:t>
      </w:r>
      <w:r w:rsidRPr="002E408E">
        <w:rPr>
          <w:rFonts w:ascii="Arial" w:hAnsi="Arial" w:cs="Arial"/>
          <w:sz w:val="20"/>
          <w:szCs w:val="20"/>
        </w:rPr>
        <w:t>.00 hodin</w:t>
      </w:r>
    </w:p>
    <w:p w:rsidR="00295119" w:rsidRPr="002E408E" w:rsidRDefault="00295119" w:rsidP="00295119">
      <w:pPr>
        <w:pStyle w:val="Odstavecseseznamem"/>
        <w:tabs>
          <w:tab w:val="left" w:pos="212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408E">
        <w:rPr>
          <w:rFonts w:ascii="Arial" w:hAnsi="Arial" w:cs="Arial"/>
          <w:sz w:val="20"/>
          <w:szCs w:val="20"/>
        </w:rPr>
        <w:t xml:space="preserve">Start soutěže: </w:t>
      </w:r>
      <w:r w:rsidRPr="002E408E">
        <w:rPr>
          <w:rFonts w:ascii="Arial" w:hAnsi="Arial" w:cs="Arial"/>
          <w:sz w:val="20"/>
          <w:szCs w:val="20"/>
        </w:rPr>
        <w:tab/>
      </w:r>
      <w:r w:rsidRPr="002E408E">
        <w:rPr>
          <w:rFonts w:ascii="Arial" w:hAnsi="Arial" w:cs="Arial"/>
          <w:sz w:val="20"/>
          <w:szCs w:val="20"/>
        </w:rPr>
        <w:tab/>
      </w:r>
      <w:r w:rsidR="005C12B4">
        <w:rPr>
          <w:rFonts w:ascii="Arial" w:hAnsi="Arial" w:cs="Arial"/>
          <w:sz w:val="20"/>
          <w:szCs w:val="20"/>
        </w:rPr>
        <w:tab/>
      </w:r>
      <w:r w:rsidR="005C12B4">
        <w:rPr>
          <w:rFonts w:ascii="Arial" w:hAnsi="Arial" w:cs="Arial"/>
          <w:sz w:val="20"/>
          <w:szCs w:val="20"/>
        </w:rPr>
        <w:tab/>
        <w:t>16</w:t>
      </w:r>
      <w:r>
        <w:rPr>
          <w:rFonts w:ascii="Arial" w:hAnsi="Arial" w:cs="Arial"/>
          <w:sz w:val="20"/>
          <w:szCs w:val="20"/>
        </w:rPr>
        <w:t>. dubna 2016 v 11</w:t>
      </w:r>
      <w:r w:rsidRPr="002E408E">
        <w:rPr>
          <w:rFonts w:ascii="Arial" w:hAnsi="Arial" w:cs="Arial"/>
          <w:sz w:val="20"/>
          <w:szCs w:val="20"/>
        </w:rPr>
        <w:t xml:space="preserve">.15 hodin        </w:t>
      </w:r>
    </w:p>
    <w:p w:rsidR="00295119" w:rsidRDefault="00295119" w:rsidP="00295119">
      <w:pPr>
        <w:jc w:val="both"/>
        <w:rPr>
          <w:rFonts w:ascii="Arial" w:hAnsi="Arial" w:cs="Arial"/>
          <w:sz w:val="20"/>
          <w:szCs w:val="20"/>
        </w:rPr>
      </w:pPr>
    </w:p>
    <w:p w:rsidR="00295119" w:rsidRPr="00A159E1" w:rsidRDefault="00295119" w:rsidP="00295119">
      <w:pPr>
        <w:jc w:val="both"/>
        <w:rPr>
          <w:rFonts w:ascii="Arial" w:hAnsi="Arial" w:cs="Arial"/>
          <w:sz w:val="20"/>
          <w:szCs w:val="20"/>
        </w:rPr>
      </w:pPr>
    </w:p>
    <w:p w:rsidR="00295119" w:rsidRPr="00A159E1" w:rsidRDefault="00295119" w:rsidP="00295119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159E1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Organizační zajištění soutěže</w:t>
      </w:r>
    </w:p>
    <w:p w:rsidR="00295119" w:rsidRPr="00A159E1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159E1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Organizační pracovníci:</w:t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 xml:space="preserve">       </w:t>
      </w:r>
    </w:p>
    <w:p w:rsidR="00295119" w:rsidRPr="00AE0221" w:rsidRDefault="00295119" w:rsidP="00295119">
      <w:r w:rsidRPr="00A159E1">
        <w:rPr>
          <w:rFonts w:ascii="Arial" w:eastAsia="Times New Roman" w:hAnsi="Arial" w:cs="Arial"/>
          <w:sz w:val="20"/>
          <w:szCs w:val="20"/>
          <w:lang w:eastAsia="cs-CZ"/>
        </w:rPr>
        <w:t xml:space="preserve">velitel soutěže: </w:t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ab/>
        <w:t>David Veselý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3562C">
        <w:rPr>
          <w:rFonts w:ascii="Arial" w:eastAsia="Times New Roman" w:hAnsi="Arial" w:cs="Arial"/>
          <w:sz w:val="20"/>
          <w:szCs w:val="20"/>
          <w:lang w:eastAsia="cs-CZ"/>
        </w:rPr>
        <w:t xml:space="preserve">kontakt: </w:t>
      </w:r>
      <w:r w:rsidRPr="00A3562C">
        <w:rPr>
          <w:rFonts w:ascii="Arial" w:hAnsi="Arial" w:cs="Arial"/>
          <w:sz w:val="20"/>
          <w:szCs w:val="20"/>
        </w:rPr>
        <w:t>+420 602 537 076</w:t>
      </w:r>
    </w:p>
    <w:p w:rsidR="00295119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vedoucí technické skupiny: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Tomáš Moravec</w:t>
      </w:r>
    </w:p>
    <w:p w:rsidR="005C12B4" w:rsidRPr="00A159E1" w:rsidRDefault="005C12B4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technická skupina: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OSH Kutná Hora, OSH Kolín</w:t>
      </w:r>
    </w:p>
    <w:p w:rsidR="00295119" w:rsidRPr="009A0F23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A0F23">
        <w:rPr>
          <w:rFonts w:ascii="Arial" w:eastAsia="Times New Roman" w:hAnsi="Arial" w:cs="Arial"/>
          <w:sz w:val="20"/>
          <w:szCs w:val="20"/>
          <w:lang w:eastAsia="cs-CZ"/>
        </w:rPr>
        <w:t>hlavní rozhodčí:</w:t>
      </w:r>
      <w:r w:rsidRPr="009A0F2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A0F2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A0F2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9A0F23" w:rsidRPr="009A0F23">
        <w:rPr>
          <w:rFonts w:ascii="Arial" w:eastAsia="Times New Roman" w:hAnsi="Arial" w:cs="Arial"/>
          <w:sz w:val="20"/>
          <w:szCs w:val="20"/>
          <w:lang w:eastAsia="cs-CZ"/>
        </w:rPr>
        <w:t xml:space="preserve">Milan </w:t>
      </w:r>
      <w:r w:rsidRPr="009A0F23">
        <w:rPr>
          <w:rFonts w:ascii="Arial" w:eastAsia="Times New Roman" w:hAnsi="Arial" w:cs="Arial"/>
          <w:sz w:val="20"/>
          <w:szCs w:val="20"/>
          <w:lang w:eastAsia="cs-CZ"/>
        </w:rPr>
        <w:t>Růžička</w:t>
      </w:r>
    </w:p>
    <w:p w:rsidR="00295119" w:rsidRPr="00DA5C45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A5C45">
        <w:rPr>
          <w:rFonts w:ascii="Arial" w:eastAsia="Times New Roman" w:hAnsi="Arial" w:cs="Arial"/>
          <w:sz w:val="20"/>
          <w:szCs w:val="20"/>
          <w:lang w:eastAsia="cs-CZ"/>
        </w:rPr>
        <w:t xml:space="preserve">rozhodčí – kontrola výstroje: </w:t>
      </w:r>
      <w:r w:rsidRPr="00DA5C45">
        <w:rPr>
          <w:rFonts w:ascii="Arial" w:eastAsia="Times New Roman" w:hAnsi="Arial" w:cs="Arial"/>
          <w:sz w:val="20"/>
          <w:szCs w:val="20"/>
          <w:lang w:eastAsia="cs-CZ"/>
        </w:rPr>
        <w:tab/>
        <w:t>kvalifikovaný rozhodčí TFA</w:t>
      </w:r>
    </w:p>
    <w:p w:rsidR="00295119" w:rsidRPr="00DA5C45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A5C45">
        <w:rPr>
          <w:rFonts w:ascii="Arial" w:eastAsia="Times New Roman" w:hAnsi="Arial" w:cs="Arial"/>
          <w:sz w:val="20"/>
          <w:szCs w:val="20"/>
          <w:lang w:eastAsia="cs-CZ"/>
        </w:rPr>
        <w:t>rozhodčí – pro správnost provedení: kvalifikovaný rozhodčí TFA</w:t>
      </w:r>
    </w:p>
    <w:p w:rsidR="00295119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A159E1">
        <w:rPr>
          <w:rFonts w:ascii="Arial" w:eastAsia="Times New Roman" w:hAnsi="Arial" w:cs="Arial"/>
          <w:sz w:val="20"/>
          <w:szCs w:val="20"/>
          <w:lang w:eastAsia="cs-CZ"/>
        </w:rPr>
        <w:t>časomíra:</w:t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ab/>
        <w:t>SDH Nové Dvory</w:t>
      </w:r>
    </w:p>
    <w:p w:rsidR="00AA75F9" w:rsidRPr="00A159E1" w:rsidRDefault="00AA75F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95119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A159E1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Podání přihlášek: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9A0F2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E408E">
        <w:rPr>
          <w:rFonts w:ascii="Arial" w:eastAsia="Times New Roman" w:hAnsi="Arial" w:cs="Arial"/>
          <w:sz w:val="20"/>
          <w:szCs w:val="20"/>
          <w:lang w:eastAsia="cs-CZ"/>
        </w:rPr>
        <w:t>termínu</w:t>
      </w:r>
      <w:r w:rsidR="009A0F23" w:rsidRPr="009A0F23">
        <w:rPr>
          <w:rFonts w:ascii="Arial" w:eastAsia="Times New Roman" w:hAnsi="Arial" w:cs="Arial"/>
          <w:b/>
          <w:sz w:val="20"/>
          <w:szCs w:val="20"/>
          <w:lang w:eastAsia="cs-CZ"/>
        </w:rPr>
        <w:t>od 15. března 2016</w:t>
      </w:r>
      <w:r w:rsidRPr="002E408E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5C12B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 5</w:t>
      </w:r>
      <w:r w:rsidRPr="002E408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 dubna 2016</w:t>
      </w:r>
      <w:r w:rsidRPr="002E408E">
        <w:rPr>
          <w:rFonts w:ascii="Arial" w:eastAsia="Times New Roman" w:hAnsi="Arial" w:cs="Arial"/>
          <w:sz w:val="20"/>
          <w:szCs w:val="20"/>
          <w:lang w:eastAsia="cs-CZ"/>
        </w:rPr>
        <w:t xml:space="preserve"> pouze písemně na email </w:t>
      </w:r>
      <w:r w:rsidR="00DA5C45">
        <w:rPr>
          <w:rFonts w:ascii="Arial" w:hAnsi="Arial" w:cs="Arial"/>
          <w:color w:val="FF0000"/>
          <w:sz w:val="20"/>
          <w:szCs w:val="20"/>
        </w:rPr>
        <w:t>TFA.OSHKH</w:t>
      </w:r>
      <w:r w:rsidRPr="009A0F23">
        <w:rPr>
          <w:rFonts w:ascii="Arial" w:hAnsi="Arial" w:cs="Arial"/>
          <w:color w:val="FF0000"/>
          <w:sz w:val="20"/>
          <w:szCs w:val="20"/>
        </w:rPr>
        <w:t>@seznam.cz</w:t>
      </w:r>
      <w:r w:rsidRPr="002E408E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9A0F23">
        <w:rPr>
          <w:rFonts w:ascii="Arial" w:eastAsia="Times New Roman" w:hAnsi="Arial" w:cs="Arial"/>
          <w:sz w:val="20"/>
          <w:szCs w:val="20"/>
          <w:lang w:eastAsia="cs-CZ"/>
        </w:rPr>
        <w:t xml:space="preserve">Na dříve ani později doručené přihlášky nebude brán zřetel. </w:t>
      </w:r>
      <w:r w:rsidR="009A0F23" w:rsidRPr="009A0F23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Startovní listina bude zveřejněna dne 9. dubna 2016 na webových stránkách KSH a OSH KH.</w:t>
      </w:r>
    </w:p>
    <w:p w:rsidR="00417403" w:rsidRPr="009A0F23" w:rsidRDefault="00417403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:rsidR="005415F2" w:rsidRPr="005415F2" w:rsidRDefault="005415F2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5415F2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cs-CZ"/>
        </w:rPr>
        <w:t xml:space="preserve">Počet soutěžících: </w:t>
      </w:r>
      <w:r w:rsidRPr="005415F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Maximální počet pro obě kategorie je 30 závodníků. V případě většího počtu přihlášených budou soutěžící vybráni dle klíče: datum podání přihlášky, poměrné zastoupení okres</w:t>
      </w:r>
      <w:r w:rsidR="007921D9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ů</w:t>
      </w:r>
      <w:r w:rsidRPr="005415F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, poměrné zastoupení kategorií.</w:t>
      </w:r>
    </w:p>
    <w:p w:rsidR="005415F2" w:rsidRPr="005415F2" w:rsidRDefault="005415F2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cs-CZ"/>
        </w:rPr>
      </w:pPr>
    </w:p>
    <w:p w:rsidR="009A0F23" w:rsidRPr="005415F2" w:rsidRDefault="009A0F23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cs-CZ"/>
        </w:rPr>
      </w:pPr>
      <w:r w:rsidRPr="005415F2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cs-CZ"/>
        </w:rPr>
        <w:t xml:space="preserve">Kvalifikace na MČR v TFA: </w:t>
      </w:r>
      <w:r w:rsidRPr="005415F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Tato soutěž je 1. postupovým kolem na MČR v disciplínách TFA. 2. kolo se uskuteční dne 10.</w:t>
      </w:r>
      <w:r w:rsidR="007921D9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září </w:t>
      </w:r>
      <w:r w:rsidRPr="005415F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2016 v Kněževsi v okr. Rakovník</w:t>
      </w:r>
      <w:r w:rsidR="005415F2" w:rsidRPr="005415F2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. Z těchto dvou kol postoupí 5 nejlepších soutěžících (3 v kategorii A, 2 v kategorii B + náhradníci), kteří budou</w:t>
      </w:r>
      <w:r w:rsidR="007921D9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reprezentovat Středočeský kraj na MČR v disciplínách TFA.</w:t>
      </w:r>
    </w:p>
    <w:p w:rsidR="00AA75F9" w:rsidRPr="00FF26AA" w:rsidRDefault="00AA75F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:rsidR="00295119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159E1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Startovní pořadí: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 xml:space="preserve">Startovní pořadí bude </w:t>
      </w:r>
      <w:r>
        <w:rPr>
          <w:rFonts w:ascii="Arial" w:eastAsia="Times New Roman" w:hAnsi="Arial" w:cs="Arial"/>
          <w:sz w:val="20"/>
          <w:szCs w:val="20"/>
          <w:lang w:eastAsia="cs-CZ"/>
        </w:rPr>
        <w:t>určeno pořadatelem.</w:t>
      </w:r>
    </w:p>
    <w:p w:rsidR="00AA75F9" w:rsidRPr="00A159E1" w:rsidRDefault="00AA75F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95119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159E1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Prezence na soutěž: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>Prezence soutěžících</w:t>
      </w:r>
      <w:r w:rsidR="00DA5C45">
        <w:rPr>
          <w:rFonts w:ascii="Arial" w:eastAsia="Times New Roman" w:hAnsi="Arial" w:cs="Arial"/>
          <w:sz w:val="20"/>
          <w:szCs w:val="20"/>
          <w:lang w:eastAsia="cs-CZ"/>
        </w:rPr>
        <w:t xml:space="preserve"> a platba startovného</w:t>
      </w:r>
      <w:r w:rsidR="005C12B4">
        <w:rPr>
          <w:rFonts w:ascii="Arial" w:eastAsia="Times New Roman" w:hAnsi="Arial" w:cs="Arial"/>
          <w:sz w:val="20"/>
          <w:szCs w:val="20"/>
          <w:lang w:eastAsia="cs-CZ"/>
        </w:rPr>
        <w:t>proběhne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od 9:30 do 10:30 hod. </w:t>
      </w:r>
      <w:r w:rsidRPr="002E408E">
        <w:rPr>
          <w:rFonts w:ascii="Arial" w:eastAsia="Times New Roman" w:hAnsi="Arial" w:cs="Arial"/>
          <w:sz w:val="20"/>
          <w:szCs w:val="20"/>
          <w:lang w:eastAsia="cs-CZ"/>
        </w:rPr>
        <w:t xml:space="preserve">v označeném stanu před rozhlednou Vysoká. </w:t>
      </w:r>
    </w:p>
    <w:p w:rsidR="00AA75F9" w:rsidRPr="002E408E" w:rsidRDefault="00AA75F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95119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159E1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Ubytování: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E408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Pořad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Pr="002E408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tel nezajišťuje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</w:p>
    <w:p w:rsidR="00AA75F9" w:rsidRPr="00FF26AA" w:rsidRDefault="00AA75F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:rsidR="00295119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159E1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Stravování: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E408E">
        <w:rPr>
          <w:rFonts w:ascii="Arial" w:eastAsia="Times New Roman" w:hAnsi="Arial" w:cs="Arial"/>
          <w:sz w:val="20"/>
          <w:szCs w:val="20"/>
          <w:lang w:eastAsia="cs-CZ"/>
        </w:rPr>
        <w:t>Soutěžícím, organizačním pracovníkům a sboru rozhodčí bude </w:t>
      </w:r>
      <w:r w:rsidRPr="002E408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na náklady pořadatele </w:t>
      </w:r>
      <w:r w:rsidRPr="002E408E">
        <w:rPr>
          <w:rFonts w:ascii="Arial" w:eastAsia="Times New Roman" w:hAnsi="Arial" w:cs="Arial"/>
          <w:sz w:val="20"/>
          <w:szCs w:val="20"/>
          <w:lang w:eastAsia="cs-CZ"/>
        </w:rPr>
        <w:t>zajištěna strava. Výše uvedení obdrží při prezenci stravenku a nápojové lístky, které lze uplatnit v místě soutěže. Dále bude zajištěna možnost občerstvení na vlastní náklady.</w:t>
      </w:r>
    </w:p>
    <w:p w:rsidR="00AA75F9" w:rsidRPr="00A159E1" w:rsidRDefault="00AA75F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95119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159E1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Zdravotní zajištění: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>Zdravotnickou službu v místě soutěže zajistí OSH Kutná Hora. Za zdravotní stav soutěžících odpovídá přihlašovatel. Pojištění soutěžících a ostatních účastníků soutěže pořadatel nezajišťuje.</w:t>
      </w:r>
    </w:p>
    <w:p w:rsidR="00AA75F9" w:rsidRPr="00A159E1" w:rsidRDefault="00AA75F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95119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159E1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Bezpečnostní opatření:</w:t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>Každý soutěžící bude mít vlastní vybavení. Za funkčnost, resp. za stav technických prostředků, správnost jejich používání a provádění pravidelných kontrol a údržby podle platných předpisů odpovídá přihlašovatel.</w:t>
      </w:r>
    </w:p>
    <w:p w:rsidR="00AA75F9" w:rsidRDefault="00AA75F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95119" w:rsidRDefault="00295119" w:rsidP="00295119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B66325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Pravidla soutěže – TFA disciplíny</w:t>
      </w:r>
    </w:p>
    <w:p w:rsidR="00713D1D" w:rsidRPr="00B66325" w:rsidRDefault="00713D1D" w:rsidP="00295119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295119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6325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Pravidla:</w:t>
      </w:r>
      <w:r w:rsidRPr="00B6632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B66325">
        <w:rPr>
          <w:rFonts w:ascii="Arial" w:eastAsia="Times New Roman" w:hAnsi="Arial" w:cs="Arial"/>
          <w:sz w:val="20"/>
          <w:szCs w:val="20"/>
          <w:lang w:eastAsia="cs-CZ"/>
        </w:rPr>
        <w:tab/>
        <w:t>Soutěž je pojatá jako modifikace disciplín TFA</w:t>
      </w:r>
      <w:r w:rsidRPr="00A159E1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.</w:t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 xml:space="preserve"> Každý soutěžící je povinen absolvovat celou trať a překonat v určeném pořadí překážky na trati (viz popis trati). Celou trať musí soutěžící absolvovat s předepsanou výstrojí a výzbrojí.</w:t>
      </w:r>
    </w:p>
    <w:p w:rsidR="00713D1D" w:rsidRPr="00A159E1" w:rsidRDefault="00713D1D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95119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159E1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Podání protestu:</w:t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ab/>
        <w:t>Protest se podává písemně hlavnímu rozhodčímu. Při podání protestu bude složena finanční kauce v hotovosti ve výši 500,- Kč.</w:t>
      </w:r>
      <w:r w:rsidR="008E025B">
        <w:rPr>
          <w:rFonts w:ascii="Arial" w:eastAsia="Times New Roman" w:hAnsi="Arial" w:cs="Arial"/>
          <w:sz w:val="20"/>
          <w:szCs w:val="20"/>
          <w:lang w:eastAsia="cs-CZ"/>
        </w:rPr>
        <w:t xml:space="preserve"> V případě, že bude protest oprávněný, bude částka vrácena, pokud bude neoprávněný, částka propadá ve prospěch pořadatele. </w:t>
      </w:r>
    </w:p>
    <w:p w:rsidR="00295119" w:rsidRPr="00A159E1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159E1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lastRenderedPageBreak/>
        <w:t>Výstroj a výzbroj:</w:t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ab/>
        <w:t>Kompletní třívrstvý ochranný oděv pro hasiče (kabát a kalhoty včetně vnitřní vložky), triko s krátkými nebo dlouhými rukávy, přilb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 pro hasiče, zásahové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 xml:space="preserve">rukavice, </w:t>
      </w:r>
      <w:r w:rsidRPr="00A159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!!!sportovní</w:t>
      </w:r>
      <w:proofErr w:type="gramEnd"/>
      <w:r w:rsidRPr="00A159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obuv!!! (ne zásahová obuv)</w:t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>, kompletní a plně funkční izolační vzduchový dýchací přístroj schváleného typu </w:t>
      </w:r>
      <w:r w:rsidRPr="00A159E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bez ochranné masky</w:t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>, pracovní polohovací pás. Při nepříznivých klimatických podmínkách pro závod je možná záměna kalhot PS II místo kalhot třívrstvého ochranného oděvu, o jejich použití rozhodne velitel soutěže v den závodu. Veškerou výstroj a výzbroj si zajišťují soutěžící sami.</w:t>
      </w:r>
    </w:p>
    <w:p w:rsidR="00295119" w:rsidRPr="009A0F23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A0F23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Popis trati:</w:t>
      </w:r>
      <w:r w:rsidR="0041740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1740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A0F23">
        <w:rPr>
          <w:rFonts w:ascii="Arial" w:eastAsia="Times New Roman" w:hAnsi="Arial" w:cs="Arial"/>
          <w:sz w:val="20"/>
          <w:szCs w:val="20"/>
          <w:lang w:eastAsia="cs-CZ"/>
        </w:rPr>
        <w:t>Po startu soutěžící provádí následující disciplíny:</w:t>
      </w:r>
    </w:p>
    <w:p w:rsidR="00AA75F9" w:rsidRPr="009A0F23" w:rsidRDefault="00295119" w:rsidP="00AA75F9">
      <w:pPr>
        <w:pStyle w:val="Odstavecseseznamem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0F23">
        <w:rPr>
          <w:rFonts w:ascii="Arial" w:hAnsi="Arial" w:cs="Arial"/>
          <w:sz w:val="20"/>
          <w:szCs w:val="20"/>
        </w:rPr>
        <w:t>od startovní čáry soutěžící běží na stanovenou vzdálenost k přistavené přenosné stříkačce, k ní na výstupy připojí dvě hadicová vedení půlspojkami B, uchopí obě hadicová vedení za proudnice a poté celé vedení rozvine cca na 60m, kde proudnice odloží na metu (neodhodí – je nutný zřetelný dotyk ruky s metou);</w:t>
      </w:r>
    </w:p>
    <w:p w:rsidR="00AA75F9" w:rsidRPr="009A0F23" w:rsidRDefault="00295119" w:rsidP="00AA75F9">
      <w:pPr>
        <w:pStyle w:val="Odstavecseseznamem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0F23">
        <w:rPr>
          <w:rFonts w:ascii="Arial" w:hAnsi="Arial" w:cs="Arial"/>
          <w:sz w:val="20"/>
          <w:szCs w:val="20"/>
        </w:rPr>
        <w:t>poté se přesune po trati a smotá dvě hadice B, položené rovnoběžně vedle sebe, každou zvlášť do kotouče půlspojkou dovnitř a uloží je do boxu tak, aby z něj žádnou částí nepřečnívaly přes půdorys</w:t>
      </w:r>
    </w:p>
    <w:p w:rsidR="00AA75F9" w:rsidRPr="009A0F23" w:rsidRDefault="00295119" w:rsidP="00AA75F9">
      <w:pPr>
        <w:pStyle w:val="Odstavecseseznamem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0F23">
        <w:rPr>
          <w:rFonts w:ascii="Arial" w:hAnsi="Arial" w:cs="Arial"/>
          <w:sz w:val="20"/>
          <w:szCs w:val="20"/>
        </w:rPr>
        <w:t xml:space="preserve">soutěžící doběhne k </w:t>
      </w:r>
      <w:proofErr w:type="spellStart"/>
      <w:r w:rsidRPr="009A0F23">
        <w:rPr>
          <w:rFonts w:ascii="Arial" w:hAnsi="Arial" w:cs="Arial"/>
          <w:sz w:val="20"/>
          <w:szCs w:val="20"/>
        </w:rPr>
        <w:t>hammer</w:t>
      </w:r>
      <w:proofErr w:type="spellEnd"/>
      <w:r w:rsidRPr="009A0F23">
        <w:rPr>
          <w:rFonts w:ascii="Arial" w:hAnsi="Arial" w:cs="Arial"/>
          <w:sz w:val="20"/>
          <w:szCs w:val="20"/>
        </w:rPr>
        <w:t xml:space="preserve"> boxu, uchopí obouruční palici a provede 80 úderů</w:t>
      </w:r>
      <w:r w:rsidR="00AA75F9" w:rsidRPr="009A0F23">
        <w:rPr>
          <w:rFonts w:ascii="Arial" w:hAnsi="Arial" w:cs="Arial"/>
          <w:sz w:val="20"/>
          <w:szCs w:val="20"/>
        </w:rPr>
        <w:t xml:space="preserve"> </w:t>
      </w:r>
      <w:r w:rsidRPr="009A0F23">
        <w:rPr>
          <w:rFonts w:ascii="Arial" w:hAnsi="Arial" w:cs="Arial"/>
          <w:sz w:val="20"/>
          <w:szCs w:val="20"/>
        </w:rPr>
        <w:t xml:space="preserve">do jeho konstrukce (střídavě nahoru a dolů), poté palici odloží na určené místo na zem, </w:t>
      </w:r>
    </w:p>
    <w:p w:rsidR="00AA75F9" w:rsidRPr="009A0F23" w:rsidRDefault="00AA75F9" w:rsidP="00AA75F9">
      <w:pPr>
        <w:pStyle w:val="Odstavecseseznamem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0F23">
        <w:rPr>
          <w:rFonts w:ascii="Arial" w:hAnsi="Arial" w:cs="Arial"/>
          <w:sz w:val="20"/>
          <w:szCs w:val="20"/>
        </w:rPr>
        <w:t xml:space="preserve">soutěžící </w:t>
      </w:r>
      <w:r w:rsidR="00295119" w:rsidRPr="009A0F23">
        <w:rPr>
          <w:rFonts w:ascii="Arial" w:hAnsi="Arial" w:cs="Arial"/>
          <w:sz w:val="20"/>
          <w:szCs w:val="20"/>
        </w:rPr>
        <w:t>běží k tunelu, uchopí 20 kg závaží a pronese ho tunelem, oběhne kužel 5 m vzdálený od konce tunelu a stejnou trasou vrátí závaží zpět na místo, doběhne k figuríně, uchopí ji</w:t>
      </w:r>
      <w:r w:rsidR="00417403">
        <w:rPr>
          <w:rFonts w:ascii="Arial" w:hAnsi="Arial" w:cs="Arial"/>
          <w:sz w:val="20"/>
          <w:szCs w:val="20"/>
        </w:rPr>
        <w:t xml:space="preserve"> </w:t>
      </w:r>
      <w:r w:rsidRPr="009A0F23">
        <w:rPr>
          <w:rFonts w:ascii="Arial" w:eastAsia="Times New Roman" w:hAnsi="Arial" w:cs="Arial"/>
          <w:sz w:val="20"/>
          <w:szCs w:val="20"/>
          <w:lang w:eastAsia="cs-CZ"/>
        </w:rPr>
        <w:t xml:space="preserve">(úchopem obouruč zezadu – </w:t>
      </w:r>
      <w:proofErr w:type="spellStart"/>
      <w:r w:rsidRPr="009A0F23">
        <w:rPr>
          <w:rFonts w:ascii="Arial" w:eastAsia="Times New Roman" w:hAnsi="Arial" w:cs="Arial"/>
          <w:sz w:val="20"/>
          <w:szCs w:val="20"/>
          <w:lang w:eastAsia="cs-CZ"/>
        </w:rPr>
        <w:t>Raitekův</w:t>
      </w:r>
      <w:proofErr w:type="spellEnd"/>
      <w:r w:rsidRPr="009A0F23">
        <w:rPr>
          <w:rFonts w:ascii="Arial" w:eastAsia="Times New Roman" w:hAnsi="Arial" w:cs="Arial"/>
          <w:sz w:val="20"/>
          <w:szCs w:val="20"/>
          <w:lang w:eastAsia="cs-CZ"/>
        </w:rPr>
        <w:t xml:space="preserve"> úchop) </w:t>
      </w:r>
      <w:r w:rsidR="00295119" w:rsidRPr="009A0F23">
        <w:rPr>
          <w:rFonts w:ascii="Arial" w:hAnsi="Arial" w:cs="Arial"/>
          <w:sz w:val="20"/>
          <w:szCs w:val="20"/>
        </w:rPr>
        <w:t>a přemístí koridorem do stanovené vzdálenosti a kolem kuželu zpět</w:t>
      </w:r>
      <w:r w:rsidRPr="009A0F23">
        <w:rPr>
          <w:rFonts w:ascii="Arial" w:hAnsi="Arial" w:cs="Arial"/>
          <w:sz w:val="20"/>
          <w:szCs w:val="20"/>
        </w:rPr>
        <w:t xml:space="preserve"> a položí ji na stanovené místo</w:t>
      </w:r>
    </w:p>
    <w:p w:rsidR="00AA75F9" w:rsidRPr="009A0F23" w:rsidRDefault="00AA75F9" w:rsidP="00AA75F9">
      <w:pPr>
        <w:pStyle w:val="Odstavecseseznamem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0F23">
        <w:rPr>
          <w:rFonts w:ascii="Arial" w:hAnsi="Arial" w:cs="Arial"/>
          <w:sz w:val="20"/>
          <w:szCs w:val="20"/>
        </w:rPr>
        <w:t xml:space="preserve">soutěžící </w:t>
      </w:r>
      <w:r w:rsidR="009A0F23" w:rsidRPr="009A0F23">
        <w:rPr>
          <w:rFonts w:ascii="Arial" w:hAnsi="Arial" w:cs="Arial"/>
          <w:sz w:val="20"/>
          <w:szCs w:val="20"/>
        </w:rPr>
        <w:t xml:space="preserve">běží k </w:t>
      </w:r>
      <w:r w:rsidRPr="009A0F23">
        <w:rPr>
          <w:rFonts w:ascii="Arial" w:hAnsi="Arial" w:cs="Arial"/>
          <w:sz w:val="20"/>
          <w:szCs w:val="20"/>
        </w:rPr>
        <w:t>2m</w:t>
      </w:r>
      <w:r w:rsidR="00295119" w:rsidRPr="009A0F23">
        <w:rPr>
          <w:rFonts w:ascii="Arial" w:hAnsi="Arial" w:cs="Arial"/>
          <w:sz w:val="20"/>
          <w:szCs w:val="20"/>
        </w:rPr>
        <w:t xml:space="preserve"> bariéře, překoná ji </w:t>
      </w:r>
    </w:p>
    <w:p w:rsidR="00AA75F9" w:rsidRPr="009A0F23" w:rsidRDefault="00295119" w:rsidP="00AA75F9">
      <w:pPr>
        <w:pStyle w:val="Odstavecseseznamem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0F23">
        <w:rPr>
          <w:rFonts w:ascii="Arial" w:hAnsi="Arial" w:cs="Arial"/>
          <w:sz w:val="20"/>
          <w:szCs w:val="20"/>
        </w:rPr>
        <w:t>soutěžící uchopí dva barely, oběhne metu a vrá</w:t>
      </w:r>
      <w:r w:rsidR="00AA75F9" w:rsidRPr="009A0F23">
        <w:rPr>
          <w:rFonts w:ascii="Arial" w:hAnsi="Arial" w:cs="Arial"/>
          <w:sz w:val="20"/>
          <w:szCs w:val="20"/>
        </w:rPr>
        <w:t>tí barely zpět na místo</w:t>
      </w:r>
    </w:p>
    <w:p w:rsidR="00AA75F9" w:rsidRPr="009A0F23" w:rsidRDefault="00295119" w:rsidP="00AA75F9">
      <w:pPr>
        <w:pStyle w:val="Odstavecseseznamem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0F23">
        <w:rPr>
          <w:rFonts w:ascii="Arial" w:hAnsi="Arial" w:cs="Arial"/>
          <w:sz w:val="20"/>
          <w:szCs w:val="20"/>
        </w:rPr>
        <w:t>soutěžící pokračuje výstup</w:t>
      </w:r>
      <w:r w:rsidR="00AA75F9" w:rsidRPr="009A0F23">
        <w:rPr>
          <w:rFonts w:ascii="Arial" w:hAnsi="Arial" w:cs="Arial"/>
          <w:sz w:val="20"/>
          <w:szCs w:val="20"/>
        </w:rPr>
        <w:t>em na plošinu rozhledny (</w:t>
      </w:r>
      <w:r w:rsidR="009A0F23">
        <w:rPr>
          <w:rFonts w:ascii="Arial" w:hAnsi="Arial" w:cs="Arial"/>
          <w:sz w:val="20"/>
          <w:szCs w:val="20"/>
        </w:rPr>
        <w:t>144</w:t>
      </w:r>
      <w:r w:rsidR="00AA75F9" w:rsidRPr="009A0F23">
        <w:rPr>
          <w:rFonts w:ascii="Arial" w:hAnsi="Arial" w:cs="Arial"/>
          <w:sz w:val="20"/>
          <w:szCs w:val="20"/>
        </w:rPr>
        <w:t xml:space="preserve"> schodů), kde zmáčkne koncový spínač časomíry</w:t>
      </w:r>
    </w:p>
    <w:p w:rsidR="00295119" w:rsidRDefault="00AA75F9" w:rsidP="00AA75F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A0F23"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="00295119" w:rsidRPr="009A0F23">
        <w:rPr>
          <w:rFonts w:ascii="Arial" w:eastAsia="Times New Roman" w:hAnsi="Arial" w:cs="Arial"/>
          <w:sz w:val="20"/>
          <w:szCs w:val="20"/>
          <w:lang w:eastAsia="cs-CZ"/>
        </w:rPr>
        <w:t>rať má travnatý</w:t>
      </w:r>
      <w:r w:rsidRPr="009A0F23">
        <w:rPr>
          <w:rFonts w:ascii="Arial" w:eastAsia="Times New Roman" w:hAnsi="Arial" w:cs="Arial"/>
          <w:sz w:val="20"/>
          <w:szCs w:val="20"/>
          <w:lang w:eastAsia="cs-CZ"/>
        </w:rPr>
        <w:t xml:space="preserve"> a asfaltový</w:t>
      </w:r>
      <w:r w:rsidR="00295119" w:rsidRPr="009A0F23">
        <w:rPr>
          <w:rFonts w:ascii="Arial" w:eastAsia="Times New Roman" w:hAnsi="Arial" w:cs="Arial"/>
          <w:sz w:val="20"/>
          <w:szCs w:val="20"/>
          <w:lang w:eastAsia="cs-CZ"/>
        </w:rPr>
        <w:t xml:space="preserve"> povrch, schodiště rozhledny je kovové.</w:t>
      </w:r>
    </w:p>
    <w:p w:rsidR="00713D1D" w:rsidRPr="009A0F23" w:rsidRDefault="00713D1D" w:rsidP="00AA75F9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119" w:rsidRDefault="00295119" w:rsidP="0029511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C377D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Start: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C377D">
        <w:rPr>
          <w:rFonts w:ascii="Arial" w:eastAsia="Times New Roman" w:hAnsi="Arial" w:cs="Arial"/>
          <w:sz w:val="20"/>
          <w:szCs w:val="20"/>
          <w:lang w:eastAsia="cs-CZ"/>
        </w:rPr>
        <w:t xml:space="preserve">Nástup do prostoru startu 5 minut před startem – kontrola výstroje a výzbroje. Soutěžící startuje s kabátem třívrstvého ochranného oděvu zapnutým do horní úrovně, kalhotami třívrstvého ochranného oděvu, nasazenou přilbou, zásahovými rukavicemi, pracovním polohovacím pásem a nasazeným dýchacím přístrojem. Takto připraven ke startu musí být soutěžící minimálně 30 </w:t>
      </w:r>
      <w:r w:rsidRPr="00A159E1">
        <w:rPr>
          <w:rFonts w:ascii="Arial" w:eastAsia="Times New Roman" w:hAnsi="Arial" w:cs="Arial"/>
          <w:sz w:val="20"/>
          <w:szCs w:val="20"/>
          <w:lang w:eastAsia="cs-CZ"/>
        </w:rPr>
        <w:t>sekund před startem. Po celou dobu pokusu nesmí soutěžící žádnou součást výstroje sundat ani rozepínat nebo jinak upravovat.</w:t>
      </w:r>
    </w:p>
    <w:p w:rsidR="00295119" w:rsidRPr="00A159E1" w:rsidRDefault="00295119" w:rsidP="0029511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95119" w:rsidRDefault="00295119" w:rsidP="00295119">
      <w:pPr>
        <w:pStyle w:val="Zkladntext"/>
        <w:widowControl w:val="0"/>
        <w:ind w:right="0"/>
        <w:rPr>
          <w:rFonts w:ascii="Arial" w:hAnsi="Arial" w:cs="Arial"/>
          <w:sz w:val="20"/>
          <w:szCs w:val="20"/>
        </w:rPr>
      </w:pPr>
      <w:r w:rsidRPr="002E408E">
        <w:rPr>
          <w:rFonts w:ascii="Arial" w:hAnsi="Arial" w:cs="Arial"/>
          <w:b/>
          <w:sz w:val="20"/>
          <w:szCs w:val="20"/>
          <w:u w:val="single"/>
        </w:rPr>
        <w:t>Doprovod:</w:t>
      </w:r>
      <w:r w:rsidRPr="002E408E">
        <w:rPr>
          <w:rFonts w:ascii="Arial" w:hAnsi="Arial" w:cs="Arial"/>
          <w:b/>
          <w:sz w:val="20"/>
          <w:szCs w:val="20"/>
        </w:rPr>
        <w:tab/>
      </w:r>
      <w:r w:rsidRPr="002E408E">
        <w:rPr>
          <w:rFonts w:ascii="Arial" w:hAnsi="Arial" w:cs="Arial"/>
          <w:sz w:val="20"/>
          <w:szCs w:val="20"/>
        </w:rPr>
        <w:t>Závodníka může na trati doprovázet pouze 1 osoba (po celou dobu závodu)</w:t>
      </w:r>
    </w:p>
    <w:p w:rsidR="009F4E37" w:rsidRPr="002E408E" w:rsidRDefault="009F4E37" w:rsidP="00295119">
      <w:pPr>
        <w:pStyle w:val="Zkladntext"/>
        <w:widowControl w:val="0"/>
        <w:ind w:right="0"/>
        <w:rPr>
          <w:rFonts w:ascii="Arial" w:hAnsi="Arial" w:cs="Arial"/>
          <w:sz w:val="20"/>
          <w:szCs w:val="20"/>
        </w:rPr>
      </w:pPr>
    </w:p>
    <w:p w:rsidR="00295119" w:rsidRPr="002E408E" w:rsidRDefault="00295119" w:rsidP="00295119">
      <w:pPr>
        <w:pStyle w:val="Zkladntext"/>
        <w:widowControl w:val="0"/>
        <w:ind w:right="0"/>
        <w:rPr>
          <w:rFonts w:ascii="Arial" w:hAnsi="Arial" w:cs="Arial"/>
          <w:b/>
          <w:sz w:val="20"/>
          <w:szCs w:val="20"/>
          <w:u w:val="single"/>
        </w:rPr>
      </w:pPr>
      <w:r w:rsidRPr="002E408E">
        <w:rPr>
          <w:rFonts w:ascii="Arial" w:hAnsi="Arial" w:cs="Arial"/>
          <w:b/>
          <w:sz w:val="20"/>
          <w:szCs w:val="20"/>
          <w:u w:val="single"/>
        </w:rPr>
        <w:t>Nesplnění nebo nedodržení dílčího prvku je řešeno diskvalifikací, např.:</w:t>
      </w:r>
    </w:p>
    <w:p w:rsidR="00295119" w:rsidRPr="00A159E1" w:rsidRDefault="00295119" w:rsidP="00295119">
      <w:pPr>
        <w:numPr>
          <w:ilvl w:val="0"/>
          <w:numId w:val="5"/>
        </w:numPr>
        <w:suppressAutoHyphens/>
        <w:spacing w:after="0" w:line="240" w:lineRule="auto"/>
        <w:ind w:left="540" w:firstLine="0"/>
        <w:jc w:val="both"/>
        <w:rPr>
          <w:rFonts w:ascii="Arial" w:hAnsi="Arial" w:cs="Arial"/>
          <w:sz w:val="20"/>
          <w:szCs w:val="20"/>
        </w:rPr>
      </w:pPr>
      <w:r w:rsidRPr="00A159E1">
        <w:rPr>
          <w:rFonts w:ascii="Arial" w:hAnsi="Arial" w:cs="Arial"/>
          <w:sz w:val="20"/>
          <w:szCs w:val="20"/>
        </w:rPr>
        <w:t>nedotažení hadic za metu, odhození proudnic,</w:t>
      </w:r>
    </w:p>
    <w:p w:rsidR="00295119" w:rsidRPr="00A159E1" w:rsidRDefault="00295119" w:rsidP="00295119">
      <w:pPr>
        <w:numPr>
          <w:ilvl w:val="0"/>
          <w:numId w:val="6"/>
        </w:numPr>
        <w:suppressAutoHyphens/>
        <w:spacing w:after="0" w:line="240" w:lineRule="auto"/>
        <w:ind w:left="540" w:firstLine="0"/>
        <w:jc w:val="both"/>
        <w:rPr>
          <w:rFonts w:ascii="Arial" w:hAnsi="Arial" w:cs="Arial"/>
          <w:sz w:val="20"/>
          <w:szCs w:val="20"/>
        </w:rPr>
      </w:pPr>
      <w:r w:rsidRPr="00A159E1">
        <w:rPr>
          <w:rFonts w:ascii="Arial" w:hAnsi="Arial" w:cs="Arial"/>
          <w:sz w:val="20"/>
          <w:szCs w:val="20"/>
        </w:rPr>
        <w:t>nedodržení počtu úderů kladivem,</w:t>
      </w:r>
    </w:p>
    <w:p w:rsidR="00295119" w:rsidRPr="00A159E1" w:rsidRDefault="00295119" w:rsidP="00295119">
      <w:pPr>
        <w:numPr>
          <w:ilvl w:val="0"/>
          <w:numId w:val="6"/>
        </w:numPr>
        <w:suppressAutoHyphens/>
        <w:spacing w:after="0" w:line="240" w:lineRule="auto"/>
        <w:ind w:left="540" w:firstLine="0"/>
        <w:jc w:val="both"/>
        <w:rPr>
          <w:rFonts w:ascii="Arial" w:hAnsi="Arial" w:cs="Arial"/>
          <w:sz w:val="20"/>
          <w:szCs w:val="20"/>
        </w:rPr>
      </w:pPr>
      <w:r w:rsidRPr="00A159E1">
        <w:rPr>
          <w:rFonts w:ascii="Arial" w:hAnsi="Arial" w:cs="Arial"/>
          <w:sz w:val="20"/>
          <w:szCs w:val="20"/>
        </w:rPr>
        <w:t>neproběhnutí tunelem</w:t>
      </w:r>
    </w:p>
    <w:p w:rsidR="00295119" w:rsidRPr="00A159E1" w:rsidRDefault="00295119" w:rsidP="00295119">
      <w:pPr>
        <w:spacing w:after="0" w:line="240" w:lineRule="auto"/>
        <w:ind w:left="705" w:hanging="1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A159E1">
        <w:rPr>
          <w:rFonts w:ascii="Arial" w:hAnsi="Arial" w:cs="Arial"/>
          <w:sz w:val="20"/>
          <w:szCs w:val="20"/>
        </w:rPr>
        <w:t>transport figuríny jiným způsobem než úchopem obouru</w:t>
      </w:r>
      <w:r>
        <w:rPr>
          <w:rFonts w:ascii="Arial" w:hAnsi="Arial" w:cs="Arial"/>
          <w:sz w:val="20"/>
          <w:szCs w:val="20"/>
        </w:rPr>
        <w:t>č zezadu (vlečení figuríny za noh</w:t>
      </w:r>
      <w:r w:rsidRPr="00A159E1">
        <w:rPr>
          <w:rFonts w:ascii="Arial" w:hAnsi="Arial" w:cs="Arial"/>
          <w:sz w:val="20"/>
          <w:szCs w:val="20"/>
        </w:rPr>
        <w:t>y, hlavu, nedotažení celé figuríny přes metu apod.</w:t>
      </w:r>
      <w:r>
        <w:rPr>
          <w:rFonts w:ascii="Arial" w:hAnsi="Arial" w:cs="Arial"/>
          <w:sz w:val="20"/>
          <w:szCs w:val="20"/>
        </w:rPr>
        <w:t>), nešetrné upuštění figuríny (</w:t>
      </w:r>
      <w:r w:rsidRPr="00A159E1">
        <w:rPr>
          <w:rFonts w:ascii="Arial" w:hAnsi="Arial" w:cs="Arial"/>
          <w:sz w:val="20"/>
          <w:szCs w:val="20"/>
        </w:rPr>
        <w:t xml:space="preserve">je-li </w:t>
      </w:r>
      <w:r>
        <w:rPr>
          <w:rFonts w:ascii="Arial" w:hAnsi="Arial" w:cs="Arial"/>
          <w:sz w:val="20"/>
          <w:szCs w:val="20"/>
        </w:rPr>
        <w:t xml:space="preserve">figurína </w:t>
      </w:r>
      <w:r w:rsidRPr="00A159E1">
        <w:rPr>
          <w:rFonts w:ascii="Arial" w:hAnsi="Arial" w:cs="Arial"/>
          <w:sz w:val="20"/>
          <w:szCs w:val="20"/>
        </w:rPr>
        <w:t>upuštěna a její hlava je v té chvíli výše</w:t>
      </w:r>
      <w:r>
        <w:rPr>
          <w:rFonts w:ascii="Arial" w:hAnsi="Arial" w:cs="Arial"/>
          <w:sz w:val="20"/>
          <w:szCs w:val="20"/>
        </w:rPr>
        <w:t>,</w:t>
      </w:r>
      <w:r w:rsidRPr="00A159E1">
        <w:rPr>
          <w:rFonts w:ascii="Arial" w:hAnsi="Arial" w:cs="Arial"/>
          <w:sz w:val="20"/>
          <w:szCs w:val="20"/>
        </w:rPr>
        <w:t xml:space="preserve"> než jsou kolena soutěžícího),</w:t>
      </w:r>
    </w:p>
    <w:p w:rsidR="00295119" w:rsidRPr="00A159E1" w:rsidRDefault="00295119" w:rsidP="00295119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A159E1">
        <w:rPr>
          <w:rFonts w:ascii="Arial" w:hAnsi="Arial" w:cs="Arial"/>
          <w:sz w:val="20"/>
          <w:szCs w:val="20"/>
        </w:rPr>
        <w:t>nepřekonání bariéry nebo použití nepovolené pomůcky</w:t>
      </w:r>
    </w:p>
    <w:p w:rsidR="00295119" w:rsidRPr="00A159E1" w:rsidRDefault="00295119" w:rsidP="00295119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A159E1">
        <w:rPr>
          <w:rFonts w:ascii="Arial" w:hAnsi="Arial" w:cs="Arial"/>
          <w:sz w:val="20"/>
          <w:szCs w:val="20"/>
        </w:rPr>
        <w:t xml:space="preserve">rozepnutí nebo odložení jakékoliv součásti výstroje </w:t>
      </w:r>
    </w:p>
    <w:p w:rsidR="00295119" w:rsidRPr="00A159E1" w:rsidRDefault="00295119" w:rsidP="00295119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A159E1">
        <w:rPr>
          <w:rFonts w:ascii="Arial" w:hAnsi="Arial" w:cs="Arial"/>
          <w:sz w:val="20"/>
          <w:szCs w:val="20"/>
        </w:rPr>
        <w:t>neuposlechnutí pokynů rozhodčího,</w:t>
      </w:r>
    </w:p>
    <w:p w:rsidR="009F4E37" w:rsidRDefault="00295119" w:rsidP="00295119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A159E1">
        <w:rPr>
          <w:rFonts w:ascii="Arial" w:hAnsi="Arial" w:cs="Arial"/>
          <w:sz w:val="20"/>
          <w:szCs w:val="20"/>
        </w:rPr>
        <w:t>nedodržení trasy,</w:t>
      </w:r>
    </w:p>
    <w:p w:rsidR="009F4E37" w:rsidRPr="009A0F23" w:rsidRDefault="009F4E37" w:rsidP="00295119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A0F23">
        <w:rPr>
          <w:rFonts w:ascii="Arial" w:hAnsi="Arial" w:cs="Arial"/>
          <w:sz w:val="20"/>
          <w:szCs w:val="20"/>
        </w:rPr>
        <w:t>- nedostavení se na předstartovní kontrolu 5 minut před stanoveným časem,</w:t>
      </w:r>
    </w:p>
    <w:p w:rsidR="009F4E37" w:rsidRPr="009A0F23" w:rsidRDefault="009F4E37" w:rsidP="00295119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A0F23">
        <w:rPr>
          <w:rFonts w:ascii="Arial" w:hAnsi="Arial" w:cs="Arial"/>
          <w:sz w:val="20"/>
          <w:szCs w:val="20"/>
        </w:rPr>
        <w:t>- překročení stanoveného časového limitu při plnění disciplín</w:t>
      </w:r>
    </w:p>
    <w:p w:rsidR="00295119" w:rsidRDefault="00295119" w:rsidP="00295119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A0F23">
        <w:rPr>
          <w:rFonts w:ascii="Arial" w:hAnsi="Arial" w:cs="Arial"/>
          <w:sz w:val="20"/>
          <w:szCs w:val="20"/>
        </w:rPr>
        <w:t>-</w:t>
      </w:r>
      <w:r w:rsidRPr="009A0F23">
        <w:rPr>
          <w:rFonts w:ascii="Arial" w:hAnsi="Arial" w:cs="Arial"/>
          <w:sz w:val="20"/>
          <w:szCs w:val="20"/>
        </w:rPr>
        <w:tab/>
        <w:t>zásah další osoby atp.</w:t>
      </w:r>
    </w:p>
    <w:p w:rsidR="00713D1D" w:rsidRPr="009A0F23" w:rsidRDefault="00713D1D" w:rsidP="00295119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9F4E37" w:rsidRPr="009A0F23" w:rsidRDefault="00AA75F9" w:rsidP="00AA75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A0F23">
        <w:rPr>
          <w:rFonts w:ascii="Arial" w:hAnsi="Arial" w:cs="Arial"/>
          <w:b/>
          <w:sz w:val="20"/>
          <w:szCs w:val="20"/>
          <w:u w:val="single"/>
        </w:rPr>
        <w:t xml:space="preserve">Důvodem k postihu soutěžícího 10 trestnými vteřinami je: </w:t>
      </w:r>
    </w:p>
    <w:p w:rsidR="009F4E37" w:rsidRPr="009A0F23" w:rsidRDefault="00AA75F9" w:rsidP="009F4E3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0F23">
        <w:rPr>
          <w:rFonts w:ascii="Arial" w:hAnsi="Arial" w:cs="Arial"/>
          <w:sz w:val="20"/>
          <w:szCs w:val="20"/>
        </w:rPr>
        <w:t>zjevné od</w:t>
      </w:r>
      <w:r w:rsidR="009F4E37" w:rsidRPr="009A0F23">
        <w:rPr>
          <w:rFonts w:ascii="Arial" w:hAnsi="Arial" w:cs="Arial"/>
          <w:sz w:val="20"/>
          <w:szCs w:val="20"/>
        </w:rPr>
        <w:t>hození proudnic místo položení</w:t>
      </w:r>
    </w:p>
    <w:p w:rsidR="009F4E37" w:rsidRPr="009A0F23" w:rsidRDefault="00AA75F9" w:rsidP="009F4E3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0F23">
        <w:rPr>
          <w:rFonts w:ascii="Arial" w:hAnsi="Arial" w:cs="Arial"/>
          <w:sz w:val="20"/>
          <w:szCs w:val="20"/>
        </w:rPr>
        <w:t xml:space="preserve">odložení palice </w:t>
      </w:r>
      <w:r w:rsidR="009F4E37" w:rsidRPr="009A0F23">
        <w:rPr>
          <w:rFonts w:ascii="Arial" w:hAnsi="Arial" w:cs="Arial"/>
          <w:sz w:val="20"/>
          <w:szCs w:val="20"/>
        </w:rPr>
        <w:t>mimo označený prostor</w:t>
      </w:r>
    </w:p>
    <w:p w:rsidR="009F4E37" w:rsidRDefault="00AA75F9" w:rsidP="009F4E3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0F23">
        <w:rPr>
          <w:rFonts w:ascii="Arial" w:hAnsi="Arial" w:cs="Arial"/>
          <w:sz w:val="20"/>
          <w:szCs w:val="20"/>
        </w:rPr>
        <w:t xml:space="preserve">zjevné odhození barelů místo položení </w:t>
      </w:r>
    </w:p>
    <w:p w:rsidR="00713D1D" w:rsidRPr="009A0F23" w:rsidRDefault="00713D1D" w:rsidP="002522B6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4E37" w:rsidRPr="009A0F23" w:rsidRDefault="00AA75F9" w:rsidP="009F4E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A0F23">
        <w:rPr>
          <w:rFonts w:ascii="Arial" w:hAnsi="Arial" w:cs="Arial"/>
          <w:b/>
          <w:sz w:val="20"/>
          <w:szCs w:val="20"/>
          <w:u w:val="single"/>
        </w:rPr>
        <w:t xml:space="preserve">Důvodem k postihu soutěžícího 30 trestnými vteřinami je: </w:t>
      </w:r>
    </w:p>
    <w:p w:rsidR="009F4E37" w:rsidRPr="009A0F23" w:rsidRDefault="009F4E37" w:rsidP="009F4E3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0F23">
        <w:rPr>
          <w:rFonts w:ascii="Arial" w:hAnsi="Arial" w:cs="Arial"/>
          <w:sz w:val="20"/>
          <w:szCs w:val="20"/>
        </w:rPr>
        <w:t>prohazování závaží tunelem</w:t>
      </w:r>
    </w:p>
    <w:p w:rsidR="00AA75F9" w:rsidRPr="009A0F23" w:rsidRDefault="00AA75F9" w:rsidP="009F4E3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0F23">
        <w:rPr>
          <w:rFonts w:ascii="Arial" w:hAnsi="Arial" w:cs="Arial"/>
          <w:sz w:val="20"/>
          <w:szCs w:val="20"/>
        </w:rPr>
        <w:t>přečnívající hadice přes půdorys boxu.</w:t>
      </w:r>
    </w:p>
    <w:p w:rsidR="00295119" w:rsidRDefault="00295119" w:rsidP="00295119">
      <w:pPr>
        <w:pStyle w:val="Zkladntext"/>
        <w:ind w:right="74"/>
        <w:rPr>
          <w:rFonts w:ascii="Arial" w:hAnsi="Arial" w:cs="Arial"/>
          <w:sz w:val="20"/>
          <w:szCs w:val="20"/>
        </w:rPr>
      </w:pPr>
    </w:p>
    <w:p w:rsidR="00295119" w:rsidRPr="00F21013" w:rsidRDefault="00295119" w:rsidP="00295119">
      <w:pPr>
        <w:pStyle w:val="Zkladntext"/>
        <w:ind w:right="74"/>
        <w:rPr>
          <w:rFonts w:ascii="Arial" w:hAnsi="Arial" w:cs="Arial"/>
          <w:sz w:val="20"/>
          <w:szCs w:val="20"/>
        </w:rPr>
      </w:pPr>
      <w:r w:rsidRPr="00372CC3">
        <w:rPr>
          <w:rFonts w:ascii="Arial" w:hAnsi="Arial" w:cs="Arial"/>
          <w:sz w:val="20"/>
          <w:szCs w:val="20"/>
        </w:rPr>
        <w:t xml:space="preserve">Soutěž se řídí platnými pravidly pro soutěže v TFA. Trať je postavena pro jednoho soutěžícího. Na splnění disciplín (od startu </w:t>
      </w:r>
      <w:r w:rsidR="009A0F23">
        <w:rPr>
          <w:rFonts w:ascii="Arial" w:hAnsi="Arial" w:cs="Arial"/>
          <w:color w:val="000000" w:themeColor="text1"/>
          <w:sz w:val="20"/>
          <w:szCs w:val="20"/>
        </w:rPr>
        <w:t>položení barelů</w:t>
      </w:r>
      <w:r w:rsidRPr="00372CC3">
        <w:rPr>
          <w:rFonts w:ascii="Arial" w:hAnsi="Arial" w:cs="Arial"/>
          <w:sz w:val="20"/>
          <w:szCs w:val="20"/>
        </w:rPr>
        <w:t xml:space="preserve">) je stanoven časový limit </w:t>
      </w:r>
      <w:r w:rsidR="00DA5C45" w:rsidRPr="00DA5C45">
        <w:rPr>
          <w:rFonts w:ascii="Arial" w:hAnsi="Arial" w:cs="Arial"/>
          <w:color w:val="FF0000"/>
          <w:sz w:val="20"/>
          <w:szCs w:val="20"/>
        </w:rPr>
        <w:t>10</w:t>
      </w:r>
      <w:r w:rsidRPr="009A0F23">
        <w:rPr>
          <w:rFonts w:ascii="Arial" w:hAnsi="Arial" w:cs="Arial"/>
          <w:color w:val="FF0000"/>
          <w:sz w:val="20"/>
          <w:szCs w:val="20"/>
        </w:rPr>
        <w:t xml:space="preserve"> min</w:t>
      </w:r>
      <w:r w:rsidRPr="00F21013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295119" w:rsidRPr="007921D9" w:rsidRDefault="00295119" w:rsidP="00295119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5C377D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Vyhodnocení: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5C377D">
        <w:rPr>
          <w:rFonts w:ascii="Arial" w:eastAsia="Times New Roman" w:hAnsi="Arial" w:cs="Arial"/>
          <w:sz w:val="20"/>
          <w:szCs w:val="20"/>
          <w:lang w:eastAsia="cs-CZ"/>
        </w:rPr>
        <w:t xml:space="preserve">Vyhodnocení bude provedeno po ukončení soutěže. O umístění rozhoduje dosažený celkový čas. Čas se měří </w:t>
      </w:r>
      <w:r w:rsidRPr="00372CC3">
        <w:rPr>
          <w:rFonts w:ascii="Arial" w:eastAsia="Times New Roman" w:hAnsi="Arial" w:cs="Arial"/>
          <w:sz w:val="20"/>
          <w:szCs w:val="20"/>
          <w:lang w:eastAsia="cs-CZ"/>
        </w:rPr>
        <w:t>elektronickou časomírou a ručně.</w:t>
      </w:r>
      <w:r w:rsidRPr="005C377D">
        <w:rPr>
          <w:rFonts w:ascii="Arial" w:eastAsia="Times New Roman" w:hAnsi="Arial" w:cs="Arial"/>
          <w:sz w:val="20"/>
          <w:szCs w:val="20"/>
          <w:lang w:eastAsia="cs-CZ"/>
        </w:rPr>
        <w:t xml:space="preserve"> První 3 v každé kategorii (muži A, muži B) obdrží </w:t>
      </w:r>
      <w:r>
        <w:rPr>
          <w:rFonts w:ascii="Arial" w:eastAsia="Times New Roman" w:hAnsi="Arial" w:cs="Arial"/>
          <w:sz w:val="20"/>
          <w:szCs w:val="20"/>
          <w:lang w:eastAsia="cs-CZ"/>
        </w:rPr>
        <w:t>diplomy a</w:t>
      </w:r>
      <w:r w:rsidRPr="00372CC3">
        <w:rPr>
          <w:rFonts w:ascii="Arial" w:eastAsia="Times New Roman" w:hAnsi="Arial" w:cs="Arial"/>
          <w:sz w:val="20"/>
          <w:szCs w:val="20"/>
          <w:lang w:eastAsia="cs-CZ"/>
        </w:rPr>
        <w:t xml:space="preserve"> poháry.</w:t>
      </w:r>
      <w:r w:rsidR="00C469C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921D9" w:rsidRPr="007921D9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Jednotlivá umístění budou ohodnocena body pro potřeby kvalifikace na </w:t>
      </w:r>
      <w:r w:rsidR="007921D9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MČR </w:t>
      </w:r>
      <w:r w:rsidR="007921D9" w:rsidRPr="007921D9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TFA.</w:t>
      </w:r>
    </w:p>
    <w:p w:rsidR="00295119" w:rsidRDefault="00295119" w:rsidP="00295119">
      <w:pPr>
        <w:jc w:val="both"/>
      </w:pPr>
    </w:p>
    <w:p w:rsidR="009F4E37" w:rsidRDefault="008E025B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Praze 2. února </w:t>
      </w:r>
      <w:r w:rsidR="004B5341">
        <w:rPr>
          <w:rFonts w:ascii="Arial" w:hAnsi="Arial" w:cs="Arial"/>
          <w:bCs/>
          <w:sz w:val="20"/>
          <w:szCs w:val="20"/>
        </w:rPr>
        <w:t>2016</w:t>
      </w:r>
      <w:r w:rsidR="004B5341">
        <w:rPr>
          <w:rFonts w:ascii="Arial" w:hAnsi="Arial" w:cs="Arial"/>
          <w:bCs/>
          <w:sz w:val="20"/>
          <w:szCs w:val="20"/>
        </w:rPr>
        <w:tab/>
      </w:r>
      <w:r w:rsidR="004B5341">
        <w:rPr>
          <w:rFonts w:ascii="Arial" w:hAnsi="Arial" w:cs="Arial"/>
          <w:bCs/>
          <w:sz w:val="20"/>
          <w:szCs w:val="20"/>
        </w:rPr>
        <w:tab/>
      </w:r>
      <w:r w:rsidR="004B5341">
        <w:rPr>
          <w:rFonts w:ascii="Arial" w:hAnsi="Arial" w:cs="Arial"/>
          <w:bCs/>
          <w:sz w:val="20"/>
          <w:szCs w:val="20"/>
        </w:rPr>
        <w:tab/>
      </w:r>
      <w:r w:rsidR="004B534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Lacina Oldřich - starosta KSH</w:t>
      </w:r>
    </w:p>
    <w:p w:rsidR="008E025B" w:rsidRDefault="004B5341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E025B">
        <w:rPr>
          <w:rFonts w:ascii="Arial" w:hAnsi="Arial" w:cs="Arial"/>
          <w:bCs/>
          <w:sz w:val="20"/>
          <w:szCs w:val="20"/>
        </w:rPr>
        <w:t>Jaroslav Dušek</w:t>
      </w:r>
      <w:r>
        <w:rPr>
          <w:rFonts w:ascii="Arial" w:hAnsi="Arial" w:cs="Arial"/>
          <w:bCs/>
          <w:sz w:val="20"/>
          <w:szCs w:val="20"/>
        </w:rPr>
        <w:t xml:space="preserve"> – starosta OSH KH</w:t>
      </w:r>
    </w:p>
    <w:p w:rsidR="004B5341" w:rsidRDefault="004B5341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Růžička Milan – vedoucí KORV s kolektivem rady</w:t>
      </w: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417403" w:rsidRDefault="00417403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417403" w:rsidRDefault="00417403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F4E37" w:rsidRDefault="009F4E37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5C12B4" w:rsidRDefault="005C12B4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5C12B4" w:rsidRDefault="005C12B4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5C12B4" w:rsidRDefault="005C12B4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5C12B4" w:rsidRDefault="005C12B4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5C12B4" w:rsidRDefault="005C12B4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5C12B4" w:rsidRDefault="005C12B4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5C12B4" w:rsidRDefault="005C12B4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5C12B4" w:rsidRDefault="005C12B4" w:rsidP="00295119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295119" w:rsidRPr="00A3562C" w:rsidRDefault="00295119" w:rsidP="00295119">
      <w:pPr>
        <w:jc w:val="center"/>
        <w:rPr>
          <w:rFonts w:ascii="Arial" w:hAnsi="Arial" w:cs="Arial"/>
          <w:sz w:val="20"/>
          <w:szCs w:val="20"/>
        </w:rPr>
      </w:pPr>
      <w:r w:rsidRPr="00A3562C">
        <w:rPr>
          <w:rFonts w:ascii="Arial" w:hAnsi="Arial" w:cs="Arial"/>
          <w:sz w:val="20"/>
          <w:szCs w:val="20"/>
        </w:rPr>
        <w:lastRenderedPageBreak/>
        <w:t>PŘIHLÁŠKA</w:t>
      </w:r>
    </w:p>
    <w:p w:rsidR="00295119" w:rsidRPr="00A3562C" w:rsidRDefault="00295119" w:rsidP="00295119">
      <w:pPr>
        <w:jc w:val="center"/>
        <w:rPr>
          <w:rFonts w:ascii="Arial" w:hAnsi="Arial" w:cs="Arial"/>
          <w:sz w:val="20"/>
          <w:szCs w:val="20"/>
        </w:rPr>
      </w:pPr>
      <w:r w:rsidRPr="00A3562C">
        <w:rPr>
          <w:rFonts w:ascii="Arial" w:hAnsi="Arial" w:cs="Arial"/>
          <w:sz w:val="20"/>
          <w:szCs w:val="20"/>
        </w:rPr>
        <w:t>Běh na roz</w:t>
      </w:r>
      <w:r w:rsidR="005C12B4">
        <w:rPr>
          <w:rFonts w:ascii="Arial" w:hAnsi="Arial" w:cs="Arial"/>
          <w:sz w:val="20"/>
          <w:szCs w:val="20"/>
        </w:rPr>
        <w:t xml:space="preserve">hlednu Vysoká disciplíny TFA – </w:t>
      </w:r>
      <w:proofErr w:type="gramStart"/>
      <w:r w:rsidR="005C12B4">
        <w:rPr>
          <w:rFonts w:ascii="Arial" w:hAnsi="Arial" w:cs="Arial"/>
          <w:sz w:val="20"/>
          <w:szCs w:val="20"/>
        </w:rPr>
        <w:t>16</w:t>
      </w:r>
      <w:r w:rsidRPr="00A3562C">
        <w:rPr>
          <w:rFonts w:ascii="Arial" w:hAnsi="Arial" w:cs="Arial"/>
          <w:sz w:val="20"/>
          <w:szCs w:val="20"/>
        </w:rPr>
        <w:t>.4.2016</w:t>
      </w:r>
      <w:proofErr w:type="gramEnd"/>
    </w:p>
    <w:p w:rsidR="00295119" w:rsidRPr="00A3562C" w:rsidRDefault="00295119" w:rsidP="00295119">
      <w:pPr>
        <w:rPr>
          <w:rFonts w:ascii="Arial" w:hAnsi="Arial" w:cs="Arial"/>
          <w:sz w:val="20"/>
          <w:szCs w:val="20"/>
        </w:rPr>
      </w:pPr>
    </w:p>
    <w:p w:rsidR="00295119" w:rsidRPr="00A3562C" w:rsidRDefault="00295119" w:rsidP="00295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SDH ………………………………………</w:t>
      </w:r>
      <w:r w:rsidRPr="00A35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562C">
        <w:rPr>
          <w:rFonts w:ascii="Arial" w:hAnsi="Arial" w:cs="Arial"/>
          <w:sz w:val="20"/>
          <w:szCs w:val="20"/>
        </w:rPr>
        <w:tab/>
        <w:t>okres: …………………………………………….</w:t>
      </w:r>
    </w:p>
    <w:p w:rsidR="00295119" w:rsidRPr="00A3562C" w:rsidRDefault="00295119" w:rsidP="00295119">
      <w:pPr>
        <w:rPr>
          <w:rFonts w:ascii="Arial" w:hAnsi="Arial" w:cs="Arial"/>
          <w:sz w:val="20"/>
          <w:szCs w:val="20"/>
        </w:rPr>
      </w:pPr>
    </w:p>
    <w:p w:rsidR="00295119" w:rsidRPr="00A3562C" w:rsidRDefault="00295119" w:rsidP="00295119">
      <w:pPr>
        <w:rPr>
          <w:rFonts w:ascii="Arial" w:hAnsi="Arial" w:cs="Arial"/>
          <w:sz w:val="20"/>
          <w:szCs w:val="20"/>
        </w:rPr>
      </w:pPr>
      <w:r w:rsidRPr="00A3562C">
        <w:rPr>
          <w:rFonts w:ascii="Arial" w:hAnsi="Arial" w:cs="Arial"/>
          <w:sz w:val="20"/>
          <w:szCs w:val="20"/>
        </w:rPr>
        <w:t>Muži A</w:t>
      </w:r>
    </w:p>
    <w:tbl>
      <w:tblPr>
        <w:tblStyle w:val="Mkatabulky"/>
        <w:tblW w:w="9347" w:type="dxa"/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295119" w:rsidRPr="00A3562C" w:rsidTr="000E6368">
        <w:trPr>
          <w:trHeight w:val="465"/>
        </w:trPr>
        <w:tc>
          <w:tcPr>
            <w:tcW w:w="3115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  <w:r w:rsidRPr="00A3562C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  <w:r w:rsidRPr="00A3562C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  <w:r w:rsidRPr="00A3562C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295119" w:rsidRPr="00A3562C" w:rsidTr="000E6368">
        <w:trPr>
          <w:trHeight w:val="440"/>
        </w:trPr>
        <w:tc>
          <w:tcPr>
            <w:tcW w:w="3115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119" w:rsidRPr="00A3562C" w:rsidTr="000E6368">
        <w:trPr>
          <w:trHeight w:val="465"/>
        </w:trPr>
        <w:tc>
          <w:tcPr>
            <w:tcW w:w="3115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119" w:rsidRPr="00A3562C" w:rsidTr="000E6368">
        <w:trPr>
          <w:trHeight w:val="440"/>
        </w:trPr>
        <w:tc>
          <w:tcPr>
            <w:tcW w:w="3115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119" w:rsidRPr="00A3562C" w:rsidTr="000E6368">
        <w:trPr>
          <w:trHeight w:val="465"/>
        </w:trPr>
        <w:tc>
          <w:tcPr>
            <w:tcW w:w="3115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119" w:rsidRPr="00A3562C" w:rsidTr="000E6368">
        <w:trPr>
          <w:trHeight w:val="440"/>
        </w:trPr>
        <w:tc>
          <w:tcPr>
            <w:tcW w:w="3115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119" w:rsidRPr="00A3562C" w:rsidTr="000E6368">
        <w:trPr>
          <w:trHeight w:val="465"/>
        </w:trPr>
        <w:tc>
          <w:tcPr>
            <w:tcW w:w="3115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119" w:rsidRPr="00A3562C" w:rsidTr="000E6368">
        <w:trPr>
          <w:trHeight w:val="465"/>
        </w:trPr>
        <w:tc>
          <w:tcPr>
            <w:tcW w:w="3115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119" w:rsidRDefault="00295119" w:rsidP="00295119">
      <w:pPr>
        <w:rPr>
          <w:rFonts w:ascii="Arial" w:hAnsi="Arial" w:cs="Arial"/>
          <w:sz w:val="20"/>
          <w:szCs w:val="20"/>
        </w:rPr>
      </w:pPr>
    </w:p>
    <w:p w:rsidR="009F4E37" w:rsidRPr="00A3562C" w:rsidRDefault="009F4E37" w:rsidP="009F4E37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3562C">
        <w:rPr>
          <w:rFonts w:ascii="Arial" w:hAnsi="Arial" w:cs="Arial"/>
          <w:sz w:val="20"/>
          <w:szCs w:val="20"/>
        </w:rPr>
        <w:t>Soutěžící dává svým podpisem souhlas ke zpracování osobních údajů pořadateli soutěže na dobu nezbytnou pro provedení soutěže a pro vyhodnocení soutěže.</w:t>
      </w:r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  <w:r w:rsidRPr="00A3562C">
        <w:rPr>
          <w:rFonts w:ascii="Arial" w:hAnsi="Arial" w:cs="Arial"/>
          <w:sz w:val="20"/>
          <w:szCs w:val="20"/>
        </w:rPr>
        <w:tab/>
      </w:r>
      <w:r w:rsidRPr="00A3562C">
        <w:rPr>
          <w:rFonts w:ascii="Arial" w:hAnsi="Arial" w:cs="Arial"/>
          <w:sz w:val="20"/>
          <w:szCs w:val="20"/>
        </w:rPr>
        <w:tab/>
      </w:r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  <w:r w:rsidRPr="00A3562C">
        <w:rPr>
          <w:rFonts w:ascii="Arial" w:hAnsi="Arial" w:cs="Arial"/>
          <w:sz w:val="20"/>
          <w:szCs w:val="20"/>
        </w:rPr>
        <w:t>V ……………</w:t>
      </w:r>
      <w:proofErr w:type="gramStart"/>
      <w:r w:rsidRPr="00A3562C">
        <w:rPr>
          <w:rFonts w:ascii="Arial" w:hAnsi="Arial" w:cs="Arial"/>
          <w:sz w:val="20"/>
          <w:szCs w:val="20"/>
        </w:rPr>
        <w:t xml:space="preserve">….. </w:t>
      </w:r>
      <w:r>
        <w:rPr>
          <w:rFonts w:ascii="Arial" w:hAnsi="Arial" w:cs="Arial"/>
          <w:sz w:val="20"/>
          <w:szCs w:val="20"/>
        </w:rPr>
        <w:tab/>
      </w:r>
      <w:r w:rsidRPr="00A3562C">
        <w:rPr>
          <w:rFonts w:ascii="Arial" w:hAnsi="Arial" w:cs="Arial"/>
          <w:sz w:val="20"/>
          <w:szCs w:val="20"/>
        </w:rPr>
        <w:t>dne</w:t>
      </w:r>
      <w:proofErr w:type="gramEnd"/>
      <w:r w:rsidRPr="00A3562C">
        <w:rPr>
          <w:rFonts w:ascii="Arial" w:hAnsi="Arial" w:cs="Arial"/>
          <w:sz w:val="20"/>
          <w:szCs w:val="20"/>
        </w:rPr>
        <w:t xml:space="preserve">……….                                 </w:t>
      </w:r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</w:p>
    <w:p w:rsidR="009F4E37" w:rsidRPr="00A3562C" w:rsidRDefault="009F4E37" w:rsidP="009F4E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C12B4">
        <w:rPr>
          <w:rFonts w:ascii="Arial" w:hAnsi="Arial" w:cs="Arial"/>
          <w:b/>
          <w:sz w:val="20"/>
          <w:szCs w:val="20"/>
        </w:rPr>
        <w:tab/>
      </w:r>
      <w:r w:rsidR="005C12B4">
        <w:rPr>
          <w:rFonts w:ascii="Arial" w:hAnsi="Arial" w:cs="Arial"/>
          <w:b/>
          <w:sz w:val="20"/>
          <w:szCs w:val="20"/>
        </w:rPr>
        <w:tab/>
      </w:r>
      <w:r w:rsidR="005C12B4">
        <w:rPr>
          <w:rFonts w:ascii="Arial" w:hAnsi="Arial" w:cs="Arial"/>
          <w:b/>
          <w:sz w:val="20"/>
          <w:szCs w:val="20"/>
        </w:rPr>
        <w:tab/>
      </w:r>
      <w:r w:rsidR="005C12B4">
        <w:rPr>
          <w:rFonts w:ascii="Arial" w:hAnsi="Arial" w:cs="Arial"/>
          <w:b/>
          <w:sz w:val="20"/>
          <w:szCs w:val="20"/>
        </w:rPr>
        <w:tab/>
      </w:r>
      <w:r w:rsidR="005C12B4">
        <w:rPr>
          <w:rFonts w:ascii="Arial" w:hAnsi="Arial" w:cs="Arial"/>
          <w:b/>
          <w:sz w:val="20"/>
          <w:szCs w:val="20"/>
        </w:rPr>
        <w:tab/>
      </w:r>
      <w:r w:rsidRPr="00A3562C">
        <w:rPr>
          <w:rFonts w:ascii="Arial" w:hAnsi="Arial" w:cs="Arial"/>
          <w:b/>
          <w:sz w:val="20"/>
          <w:szCs w:val="20"/>
        </w:rPr>
        <w:t>.………………………………..........</w:t>
      </w:r>
    </w:p>
    <w:p w:rsidR="009F4E37" w:rsidRPr="00A3562C" w:rsidRDefault="009F4E37" w:rsidP="009F4E37">
      <w:pPr>
        <w:rPr>
          <w:rFonts w:ascii="Arial" w:hAnsi="Arial" w:cs="Arial"/>
          <w:b/>
          <w:sz w:val="20"/>
          <w:szCs w:val="20"/>
        </w:rPr>
      </w:pPr>
      <w:r w:rsidRPr="00A3562C">
        <w:rPr>
          <w:rFonts w:ascii="Arial" w:hAnsi="Arial" w:cs="Arial"/>
          <w:b/>
          <w:sz w:val="20"/>
          <w:szCs w:val="20"/>
        </w:rPr>
        <w:tab/>
      </w:r>
      <w:r w:rsidR="005C12B4">
        <w:rPr>
          <w:rFonts w:ascii="Arial" w:hAnsi="Arial" w:cs="Arial"/>
          <w:b/>
          <w:sz w:val="20"/>
          <w:szCs w:val="20"/>
        </w:rPr>
        <w:tab/>
      </w:r>
      <w:r w:rsidR="005C12B4">
        <w:rPr>
          <w:rFonts w:ascii="Arial" w:hAnsi="Arial" w:cs="Arial"/>
          <w:b/>
          <w:sz w:val="20"/>
          <w:szCs w:val="20"/>
        </w:rPr>
        <w:tab/>
      </w:r>
      <w:r w:rsidR="005C12B4">
        <w:rPr>
          <w:rFonts w:ascii="Arial" w:hAnsi="Arial" w:cs="Arial"/>
          <w:b/>
          <w:sz w:val="20"/>
          <w:szCs w:val="20"/>
        </w:rPr>
        <w:tab/>
      </w:r>
      <w:r w:rsidR="005C12B4">
        <w:rPr>
          <w:rFonts w:ascii="Arial" w:hAnsi="Arial" w:cs="Arial"/>
          <w:b/>
          <w:sz w:val="20"/>
          <w:szCs w:val="20"/>
        </w:rPr>
        <w:tab/>
      </w:r>
      <w:r w:rsidR="00C469CA">
        <w:rPr>
          <w:rFonts w:ascii="Arial" w:hAnsi="Arial" w:cs="Arial"/>
          <w:b/>
          <w:sz w:val="20"/>
          <w:szCs w:val="20"/>
        </w:rPr>
        <w:tab/>
      </w:r>
      <w:r w:rsidR="00C469CA">
        <w:rPr>
          <w:rFonts w:ascii="Arial" w:hAnsi="Arial" w:cs="Arial"/>
          <w:b/>
          <w:sz w:val="20"/>
          <w:szCs w:val="20"/>
        </w:rPr>
        <w:tab/>
        <w:t>p</w:t>
      </w:r>
      <w:r w:rsidR="005C12B4">
        <w:rPr>
          <w:rFonts w:ascii="Arial" w:hAnsi="Arial" w:cs="Arial"/>
          <w:b/>
          <w:sz w:val="20"/>
          <w:szCs w:val="20"/>
        </w:rPr>
        <w:t>odpis</w:t>
      </w:r>
      <w:r w:rsidR="00C469CA">
        <w:rPr>
          <w:rFonts w:ascii="Arial" w:hAnsi="Arial" w:cs="Arial"/>
          <w:b/>
          <w:sz w:val="20"/>
          <w:szCs w:val="20"/>
        </w:rPr>
        <w:t xml:space="preserve"> </w:t>
      </w:r>
      <w:r w:rsidR="005C12B4">
        <w:rPr>
          <w:rFonts w:ascii="Arial" w:hAnsi="Arial" w:cs="Arial"/>
          <w:b/>
          <w:sz w:val="20"/>
          <w:szCs w:val="20"/>
        </w:rPr>
        <w:t>a</w:t>
      </w:r>
      <w:r w:rsidR="00C469CA">
        <w:rPr>
          <w:rFonts w:ascii="Arial" w:hAnsi="Arial" w:cs="Arial"/>
          <w:b/>
          <w:sz w:val="20"/>
          <w:szCs w:val="20"/>
        </w:rPr>
        <w:t xml:space="preserve"> </w:t>
      </w:r>
      <w:r w:rsidRPr="00A3562C">
        <w:rPr>
          <w:rFonts w:ascii="Arial" w:hAnsi="Arial" w:cs="Arial"/>
          <w:b/>
          <w:sz w:val="20"/>
          <w:szCs w:val="20"/>
        </w:rPr>
        <w:t>razítko přihlašovatele</w:t>
      </w:r>
    </w:p>
    <w:p w:rsidR="009F4E37" w:rsidRDefault="009F4E37" w:rsidP="00295119">
      <w:pPr>
        <w:rPr>
          <w:rFonts w:ascii="Arial" w:hAnsi="Arial" w:cs="Arial"/>
          <w:sz w:val="20"/>
          <w:szCs w:val="20"/>
        </w:rPr>
      </w:pPr>
    </w:p>
    <w:p w:rsidR="009F4E37" w:rsidRDefault="009F4E37" w:rsidP="00295119">
      <w:pPr>
        <w:rPr>
          <w:rFonts w:ascii="Arial" w:hAnsi="Arial" w:cs="Arial"/>
          <w:sz w:val="20"/>
          <w:szCs w:val="20"/>
        </w:rPr>
      </w:pPr>
    </w:p>
    <w:p w:rsidR="009F4E37" w:rsidRPr="00A3562C" w:rsidRDefault="009F4E37" w:rsidP="00295119">
      <w:pPr>
        <w:rPr>
          <w:rFonts w:ascii="Arial" w:hAnsi="Arial" w:cs="Arial"/>
          <w:sz w:val="20"/>
          <w:szCs w:val="20"/>
        </w:rPr>
      </w:pPr>
    </w:p>
    <w:p w:rsidR="00295119" w:rsidRDefault="00295119" w:rsidP="00295119">
      <w:pPr>
        <w:rPr>
          <w:rFonts w:ascii="Arial" w:hAnsi="Arial" w:cs="Arial"/>
          <w:sz w:val="20"/>
          <w:szCs w:val="20"/>
        </w:rPr>
      </w:pPr>
    </w:p>
    <w:p w:rsidR="009F4E37" w:rsidRPr="00A3562C" w:rsidRDefault="009F4E37" w:rsidP="009F4E37">
      <w:pPr>
        <w:jc w:val="center"/>
        <w:rPr>
          <w:rFonts w:ascii="Arial" w:hAnsi="Arial" w:cs="Arial"/>
          <w:sz w:val="20"/>
          <w:szCs w:val="20"/>
        </w:rPr>
      </w:pPr>
      <w:r w:rsidRPr="00A3562C">
        <w:rPr>
          <w:rFonts w:ascii="Arial" w:hAnsi="Arial" w:cs="Arial"/>
          <w:sz w:val="20"/>
          <w:szCs w:val="20"/>
        </w:rPr>
        <w:lastRenderedPageBreak/>
        <w:t>PŘIHLÁŠKA</w:t>
      </w:r>
    </w:p>
    <w:p w:rsidR="009F4E37" w:rsidRPr="00A3562C" w:rsidRDefault="009F4E37" w:rsidP="009F4E37">
      <w:pPr>
        <w:jc w:val="center"/>
        <w:rPr>
          <w:rFonts w:ascii="Arial" w:hAnsi="Arial" w:cs="Arial"/>
          <w:sz w:val="20"/>
          <w:szCs w:val="20"/>
        </w:rPr>
      </w:pPr>
      <w:r w:rsidRPr="00A3562C">
        <w:rPr>
          <w:rFonts w:ascii="Arial" w:hAnsi="Arial" w:cs="Arial"/>
          <w:sz w:val="20"/>
          <w:szCs w:val="20"/>
        </w:rPr>
        <w:t>Běh na roz</w:t>
      </w:r>
      <w:r w:rsidR="005C12B4">
        <w:rPr>
          <w:rFonts w:ascii="Arial" w:hAnsi="Arial" w:cs="Arial"/>
          <w:sz w:val="20"/>
          <w:szCs w:val="20"/>
        </w:rPr>
        <w:t xml:space="preserve">hlednu Vysoká disciplíny TFA – </w:t>
      </w:r>
      <w:proofErr w:type="gramStart"/>
      <w:r w:rsidR="005C12B4">
        <w:rPr>
          <w:rFonts w:ascii="Arial" w:hAnsi="Arial" w:cs="Arial"/>
          <w:sz w:val="20"/>
          <w:szCs w:val="20"/>
        </w:rPr>
        <w:t>16</w:t>
      </w:r>
      <w:r w:rsidRPr="00A3562C">
        <w:rPr>
          <w:rFonts w:ascii="Arial" w:hAnsi="Arial" w:cs="Arial"/>
          <w:sz w:val="20"/>
          <w:szCs w:val="20"/>
        </w:rPr>
        <w:t>.4.2016</w:t>
      </w:r>
      <w:proofErr w:type="gramEnd"/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SDH ………………………………………</w:t>
      </w:r>
      <w:r w:rsidRPr="00A356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562C">
        <w:rPr>
          <w:rFonts w:ascii="Arial" w:hAnsi="Arial" w:cs="Arial"/>
          <w:sz w:val="20"/>
          <w:szCs w:val="20"/>
        </w:rPr>
        <w:tab/>
        <w:t>okres: …………………………………………….</w:t>
      </w:r>
    </w:p>
    <w:p w:rsidR="009F4E37" w:rsidRPr="00A3562C" w:rsidRDefault="009F4E37" w:rsidP="00295119">
      <w:pPr>
        <w:rPr>
          <w:rFonts w:ascii="Arial" w:hAnsi="Arial" w:cs="Arial"/>
          <w:sz w:val="20"/>
          <w:szCs w:val="20"/>
        </w:rPr>
      </w:pPr>
    </w:p>
    <w:p w:rsidR="00295119" w:rsidRPr="00A3562C" w:rsidRDefault="00295119" w:rsidP="00295119">
      <w:pPr>
        <w:rPr>
          <w:rFonts w:ascii="Arial" w:hAnsi="Arial" w:cs="Arial"/>
          <w:sz w:val="20"/>
          <w:szCs w:val="20"/>
        </w:rPr>
      </w:pPr>
      <w:r w:rsidRPr="00A3562C">
        <w:rPr>
          <w:rFonts w:ascii="Arial" w:hAnsi="Arial" w:cs="Arial"/>
          <w:sz w:val="20"/>
          <w:szCs w:val="20"/>
        </w:rPr>
        <w:t>Muži B</w:t>
      </w:r>
    </w:p>
    <w:tbl>
      <w:tblPr>
        <w:tblStyle w:val="Mkatabulky"/>
        <w:tblW w:w="9347" w:type="dxa"/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295119" w:rsidRPr="00A3562C" w:rsidTr="000E6368">
        <w:trPr>
          <w:trHeight w:val="465"/>
        </w:trPr>
        <w:tc>
          <w:tcPr>
            <w:tcW w:w="3115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  <w:r w:rsidRPr="00A3562C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  <w:r w:rsidRPr="00A3562C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  <w:r w:rsidRPr="00A3562C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295119" w:rsidRPr="00A3562C" w:rsidTr="000E6368">
        <w:trPr>
          <w:trHeight w:val="440"/>
        </w:trPr>
        <w:tc>
          <w:tcPr>
            <w:tcW w:w="3115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119" w:rsidRPr="00A3562C" w:rsidTr="000E6368">
        <w:trPr>
          <w:trHeight w:val="465"/>
        </w:trPr>
        <w:tc>
          <w:tcPr>
            <w:tcW w:w="3115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119" w:rsidRPr="00A3562C" w:rsidTr="000E6368">
        <w:trPr>
          <w:trHeight w:val="440"/>
        </w:trPr>
        <w:tc>
          <w:tcPr>
            <w:tcW w:w="3115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119" w:rsidRPr="00A3562C" w:rsidTr="000E6368">
        <w:trPr>
          <w:trHeight w:val="465"/>
        </w:trPr>
        <w:tc>
          <w:tcPr>
            <w:tcW w:w="3115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119" w:rsidRPr="00A3562C" w:rsidTr="000E6368">
        <w:trPr>
          <w:trHeight w:val="440"/>
        </w:trPr>
        <w:tc>
          <w:tcPr>
            <w:tcW w:w="3115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119" w:rsidRPr="00A3562C" w:rsidTr="000E6368">
        <w:trPr>
          <w:trHeight w:val="465"/>
        </w:trPr>
        <w:tc>
          <w:tcPr>
            <w:tcW w:w="3115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119" w:rsidRPr="00A3562C" w:rsidTr="000E6368">
        <w:trPr>
          <w:trHeight w:val="465"/>
        </w:trPr>
        <w:tc>
          <w:tcPr>
            <w:tcW w:w="3115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</w:tcPr>
          <w:p w:rsidR="00295119" w:rsidRPr="00A3562C" w:rsidRDefault="00295119" w:rsidP="000E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119" w:rsidRPr="00A3562C" w:rsidRDefault="00295119" w:rsidP="00295119">
      <w:pPr>
        <w:rPr>
          <w:rFonts w:ascii="Arial" w:hAnsi="Arial" w:cs="Arial"/>
          <w:sz w:val="20"/>
          <w:szCs w:val="20"/>
        </w:rPr>
      </w:pPr>
    </w:p>
    <w:p w:rsidR="009F4E37" w:rsidRPr="00A3562C" w:rsidRDefault="009F4E37" w:rsidP="009F4E37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A3562C">
        <w:rPr>
          <w:rFonts w:ascii="Arial" w:hAnsi="Arial" w:cs="Arial"/>
          <w:sz w:val="20"/>
          <w:szCs w:val="20"/>
        </w:rPr>
        <w:t>Soutěžící dává svým podpisem souhlas ke zpracování osobních údajů pořadateli soutěže na dobu nezbytnou pro provedení soutěže a pro vyhodnocení soutěže.</w:t>
      </w:r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  <w:r w:rsidRPr="00A3562C">
        <w:rPr>
          <w:rFonts w:ascii="Arial" w:hAnsi="Arial" w:cs="Arial"/>
          <w:sz w:val="20"/>
          <w:szCs w:val="20"/>
        </w:rPr>
        <w:tab/>
      </w:r>
      <w:r w:rsidRPr="00A3562C">
        <w:rPr>
          <w:rFonts w:ascii="Arial" w:hAnsi="Arial" w:cs="Arial"/>
          <w:sz w:val="20"/>
          <w:szCs w:val="20"/>
        </w:rPr>
        <w:tab/>
      </w:r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  <w:r w:rsidRPr="00A3562C">
        <w:rPr>
          <w:rFonts w:ascii="Arial" w:hAnsi="Arial" w:cs="Arial"/>
          <w:sz w:val="20"/>
          <w:szCs w:val="20"/>
        </w:rPr>
        <w:t>V ……………</w:t>
      </w:r>
      <w:proofErr w:type="gramStart"/>
      <w:r w:rsidRPr="00A3562C">
        <w:rPr>
          <w:rFonts w:ascii="Arial" w:hAnsi="Arial" w:cs="Arial"/>
          <w:sz w:val="20"/>
          <w:szCs w:val="20"/>
        </w:rPr>
        <w:t xml:space="preserve">….. </w:t>
      </w:r>
      <w:r>
        <w:rPr>
          <w:rFonts w:ascii="Arial" w:hAnsi="Arial" w:cs="Arial"/>
          <w:sz w:val="20"/>
          <w:szCs w:val="20"/>
        </w:rPr>
        <w:tab/>
      </w:r>
      <w:r w:rsidRPr="00A3562C">
        <w:rPr>
          <w:rFonts w:ascii="Arial" w:hAnsi="Arial" w:cs="Arial"/>
          <w:sz w:val="20"/>
          <w:szCs w:val="20"/>
        </w:rPr>
        <w:t>dne</w:t>
      </w:r>
      <w:proofErr w:type="gramEnd"/>
      <w:r w:rsidRPr="00A3562C">
        <w:rPr>
          <w:rFonts w:ascii="Arial" w:hAnsi="Arial" w:cs="Arial"/>
          <w:sz w:val="20"/>
          <w:szCs w:val="20"/>
        </w:rPr>
        <w:t xml:space="preserve">……….                                 </w:t>
      </w:r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</w:p>
    <w:p w:rsidR="009F4E37" w:rsidRPr="00A3562C" w:rsidRDefault="009F4E37" w:rsidP="009F4E37">
      <w:pPr>
        <w:rPr>
          <w:rFonts w:ascii="Arial" w:hAnsi="Arial" w:cs="Arial"/>
          <w:sz w:val="20"/>
          <w:szCs w:val="20"/>
        </w:rPr>
      </w:pPr>
    </w:p>
    <w:p w:rsidR="005C12B4" w:rsidRPr="00A3562C" w:rsidRDefault="005C12B4" w:rsidP="005C12B4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A3562C">
        <w:rPr>
          <w:rFonts w:ascii="Arial" w:hAnsi="Arial" w:cs="Arial"/>
          <w:b/>
          <w:sz w:val="20"/>
          <w:szCs w:val="20"/>
        </w:rPr>
        <w:t>.………………………………..........</w:t>
      </w:r>
    </w:p>
    <w:p w:rsidR="005C12B4" w:rsidRPr="00A3562C" w:rsidRDefault="005C12B4" w:rsidP="005C12B4">
      <w:pPr>
        <w:rPr>
          <w:rFonts w:ascii="Arial" w:hAnsi="Arial" w:cs="Arial"/>
          <w:b/>
          <w:sz w:val="20"/>
          <w:szCs w:val="20"/>
        </w:rPr>
      </w:pPr>
      <w:r w:rsidRPr="00A3562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469CA">
        <w:rPr>
          <w:rFonts w:ascii="Arial" w:hAnsi="Arial" w:cs="Arial"/>
          <w:b/>
          <w:sz w:val="20"/>
          <w:szCs w:val="20"/>
        </w:rPr>
        <w:tab/>
      </w:r>
      <w:r w:rsidR="00C469CA">
        <w:rPr>
          <w:rFonts w:ascii="Arial" w:hAnsi="Arial" w:cs="Arial"/>
          <w:b/>
          <w:sz w:val="20"/>
          <w:szCs w:val="20"/>
        </w:rPr>
        <w:tab/>
      </w:r>
      <w:r w:rsidR="00C469C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podpis a </w:t>
      </w:r>
      <w:r w:rsidRPr="00A3562C">
        <w:rPr>
          <w:rFonts w:ascii="Arial" w:hAnsi="Arial" w:cs="Arial"/>
          <w:b/>
          <w:sz w:val="20"/>
          <w:szCs w:val="20"/>
        </w:rPr>
        <w:t>razítko přihlašovatele</w:t>
      </w:r>
    </w:p>
    <w:p w:rsidR="00295119" w:rsidRDefault="00295119" w:rsidP="00295119">
      <w:pPr>
        <w:rPr>
          <w:rFonts w:ascii="Arial" w:hAnsi="Arial" w:cs="Arial"/>
          <w:sz w:val="20"/>
          <w:szCs w:val="20"/>
        </w:rPr>
      </w:pPr>
    </w:p>
    <w:p w:rsidR="009F4E37" w:rsidRDefault="009F4E37" w:rsidP="00295119">
      <w:pPr>
        <w:rPr>
          <w:rFonts w:ascii="Arial" w:hAnsi="Arial" w:cs="Arial"/>
          <w:sz w:val="20"/>
          <w:szCs w:val="20"/>
        </w:rPr>
      </w:pPr>
    </w:p>
    <w:p w:rsidR="009F4E37" w:rsidRDefault="009F4E37" w:rsidP="00295119">
      <w:pPr>
        <w:rPr>
          <w:rFonts w:ascii="Arial" w:hAnsi="Arial" w:cs="Arial"/>
          <w:sz w:val="20"/>
          <w:szCs w:val="20"/>
        </w:rPr>
      </w:pPr>
    </w:p>
    <w:p w:rsidR="009F4E37" w:rsidRDefault="009F4E37" w:rsidP="00295119">
      <w:pPr>
        <w:rPr>
          <w:rFonts w:ascii="Arial" w:hAnsi="Arial" w:cs="Arial"/>
          <w:sz w:val="20"/>
          <w:szCs w:val="20"/>
        </w:rPr>
      </w:pPr>
    </w:p>
    <w:p w:rsidR="00295119" w:rsidRPr="00AE0221" w:rsidRDefault="00295119" w:rsidP="00295119">
      <w:pPr>
        <w:pageBreakBefore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E0221">
        <w:rPr>
          <w:rFonts w:ascii="Arial" w:hAnsi="Arial" w:cs="Arial"/>
          <w:b/>
          <w:sz w:val="32"/>
          <w:szCs w:val="32"/>
          <w:u w:val="single"/>
        </w:rPr>
        <w:lastRenderedPageBreak/>
        <w:t>Čestné prohlášení</w:t>
      </w:r>
    </w:p>
    <w:p w:rsidR="00295119" w:rsidRPr="00AE0221" w:rsidRDefault="00295119" w:rsidP="00295119">
      <w:pPr>
        <w:rPr>
          <w:rFonts w:ascii="Arial" w:hAnsi="Arial" w:cs="Arial"/>
        </w:rPr>
      </w:pPr>
    </w:p>
    <w:p w:rsidR="00295119" w:rsidRPr="00AE0221" w:rsidRDefault="00295119" w:rsidP="00295119">
      <w:pPr>
        <w:rPr>
          <w:rFonts w:ascii="Arial" w:hAnsi="Arial" w:cs="Arial"/>
        </w:rPr>
      </w:pPr>
    </w:p>
    <w:p w:rsidR="00295119" w:rsidRPr="00AE0221" w:rsidRDefault="00295119" w:rsidP="00295119">
      <w:pPr>
        <w:rPr>
          <w:rFonts w:ascii="Arial" w:hAnsi="Arial" w:cs="Arial"/>
        </w:rPr>
      </w:pPr>
      <w:r w:rsidRPr="00AE0221">
        <w:rPr>
          <w:rFonts w:ascii="Arial" w:hAnsi="Arial" w:cs="Arial"/>
        </w:rPr>
        <w:t>Jméno, příjmení:</w:t>
      </w:r>
      <w:r w:rsidRPr="00AE0221">
        <w:rPr>
          <w:rFonts w:ascii="Arial" w:hAnsi="Arial" w:cs="Arial"/>
        </w:rPr>
        <w:tab/>
        <w:t>…………………………………………….</w:t>
      </w:r>
    </w:p>
    <w:p w:rsidR="00295119" w:rsidRPr="00AE0221" w:rsidRDefault="00295119" w:rsidP="00295119">
      <w:pPr>
        <w:rPr>
          <w:rFonts w:ascii="Arial" w:hAnsi="Arial" w:cs="Arial"/>
        </w:rPr>
      </w:pPr>
    </w:p>
    <w:p w:rsidR="00295119" w:rsidRPr="00AE0221" w:rsidRDefault="00295119" w:rsidP="00295119">
      <w:pPr>
        <w:rPr>
          <w:rFonts w:ascii="Arial" w:hAnsi="Arial" w:cs="Arial"/>
        </w:rPr>
      </w:pPr>
    </w:p>
    <w:p w:rsidR="00295119" w:rsidRPr="00AE0221" w:rsidRDefault="00295119" w:rsidP="00295119">
      <w:pPr>
        <w:rPr>
          <w:rFonts w:ascii="Arial" w:hAnsi="Arial" w:cs="Arial"/>
        </w:rPr>
      </w:pPr>
      <w:r w:rsidRPr="00AE0221">
        <w:rPr>
          <w:rFonts w:ascii="Arial" w:hAnsi="Arial" w:cs="Arial"/>
        </w:rPr>
        <w:t>Datum narození:</w:t>
      </w:r>
      <w:r w:rsidRPr="00AE0221">
        <w:rPr>
          <w:rFonts w:ascii="Arial" w:hAnsi="Arial" w:cs="Arial"/>
        </w:rPr>
        <w:tab/>
        <w:t>…………………………………………….</w:t>
      </w:r>
    </w:p>
    <w:p w:rsidR="00295119" w:rsidRPr="00AE0221" w:rsidRDefault="00295119" w:rsidP="00295119">
      <w:pPr>
        <w:rPr>
          <w:rFonts w:ascii="Arial" w:hAnsi="Arial" w:cs="Arial"/>
        </w:rPr>
      </w:pPr>
    </w:p>
    <w:p w:rsidR="00295119" w:rsidRPr="00AE0221" w:rsidRDefault="00295119" w:rsidP="00295119">
      <w:pPr>
        <w:rPr>
          <w:rFonts w:ascii="Arial" w:hAnsi="Arial" w:cs="Arial"/>
        </w:rPr>
      </w:pPr>
    </w:p>
    <w:p w:rsidR="00295119" w:rsidRPr="00AE0221" w:rsidRDefault="00295119" w:rsidP="00295119">
      <w:pPr>
        <w:jc w:val="center"/>
        <w:rPr>
          <w:rFonts w:ascii="Arial" w:hAnsi="Arial" w:cs="Arial"/>
          <w:i/>
        </w:rPr>
      </w:pPr>
      <w:r w:rsidRPr="00AE0221">
        <w:rPr>
          <w:rFonts w:ascii="Arial" w:hAnsi="Arial" w:cs="Arial"/>
          <w:i/>
        </w:rPr>
        <w:t>Prohlašuji, že jsem zdravotně</w:t>
      </w:r>
    </w:p>
    <w:p w:rsidR="00295119" w:rsidRPr="00AE0221" w:rsidRDefault="00295119" w:rsidP="00295119">
      <w:pPr>
        <w:jc w:val="center"/>
        <w:rPr>
          <w:rFonts w:ascii="Arial" w:hAnsi="Arial" w:cs="Arial"/>
          <w:i/>
        </w:rPr>
      </w:pPr>
    </w:p>
    <w:p w:rsidR="00295119" w:rsidRDefault="00295119" w:rsidP="00295119">
      <w:pPr>
        <w:jc w:val="center"/>
        <w:rPr>
          <w:rFonts w:ascii="Arial" w:hAnsi="Arial" w:cs="Arial"/>
          <w:b/>
          <w:i/>
        </w:rPr>
      </w:pPr>
      <w:r w:rsidRPr="00AE0221">
        <w:rPr>
          <w:rFonts w:ascii="Arial" w:hAnsi="Arial" w:cs="Arial"/>
          <w:b/>
          <w:i/>
        </w:rPr>
        <w:t xml:space="preserve"> způsobilý – nezpůsobilý*</w:t>
      </w:r>
    </w:p>
    <w:p w:rsidR="00295119" w:rsidRPr="00AE0221" w:rsidRDefault="00295119" w:rsidP="00295119">
      <w:pPr>
        <w:jc w:val="center"/>
        <w:rPr>
          <w:rFonts w:ascii="Arial" w:hAnsi="Arial" w:cs="Arial"/>
          <w:b/>
          <w:i/>
        </w:rPr>
      </w:pPr>
    </w:p>
    <w:p w:rsidR="00295119" w:rsidRPr="00AE0221" w:rsidRDefault="00295119" w:rsidP="002951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 účasti v soutěžních disciplí</w:t>
      </w:r>
      <w:r w:rsidRPr="00AE0221">
        <w:rPr>
          <w:rFonts w:ascii="Arial" w:hAnsi="Arial" w:cs="Arial"/>
        </w:rPr>
        <w:t xml:space="preserve">nách </w:t>
      </w:r>
      <w:proofErr w:type="gramStart"/>
      <w:r w:rsidRPr="00AE0221">
        <w:rPr>
          <w:rFonts w:ascii="Arial" w:hAnsi="Arial" w:cs="Arial"/>
        </w:rPr>
        <w:t>T.F.A (z anglického</w:t>
      </w:r>
      <w:proofErr w:type="gramEnd"/>
      <w:r w:rsidRPr="00AE0221">
        <w:rPr>
          <w:rFonts w:ascii="Arial" w:hAnsi="Arial" w:cs="Arial"/>
        </w:rPr>
        <w:t xml:space="preserve"> „</w:t>
      </w:r>
      <w:proofErr w:type="spellStart"/>
      <w:r w:rsidRPr="00AE0221">
        <w:rPr>
          <w:rFonts w:ascii="Arial" w:hAnsi="Arial" w:cs="Arial"/>
        </w:rPr>
        <w:t>ToughestFirefighterAlive</w:t>
      </w:r>
      <w:proofErr w:type="spellEnd"/>
      <w:r w:rsidRPr="00AE0221">
        <w:rPr>
          <w:rFonts w:ascii="Arial" w:hAnsi="Arial" w:cs="Arial"/>
        </w:rPr>
        <w:t>“, volně přeloženo „Nejtvrdší hasič přežívá“) pro soutěž „</w:t>
      </w:r>
      <w:r>
        <w:rPr>
          <w:rFonts w:ascii="Arial" w:hAnsi="Arial" w:cs="Arial"/>
        </w:rPr>
        <w:t>Běh na rozhlednu Vysoká</w:t>
      </w:r>
      <w:r w:rsidRPr="00AE0221">
        <w:rPr>
          <w:rFonts w:ascii="Arial" w:hAnsi="Arial" w:cs="Arial"/>
        </w:rPr>
        <w:t>“.</w:t>
      </w:r>
    </w:p>
    <w:p w:rsidR="00295119" w:rsidRPr="00AE0221" w:rsidRDefault="00295119" w:rsidP="00295119">
      <w:pPr>
        <w:rPr>
          <w:rFonts w:ascii="Arial" w:hAnsi="Arial" w:cs="Arial"/>
        </w:rPr>
      </w:pPr>
    </w:p>
    <w:p w:rsidR="00295119" w:rsidRPr="00AE0221" w:rsidRDefault="00295119" w:rsidP="00295119">
      <w:pPr>
        <w:rPr>
          <w:rFonts w:ascii="Arial" w:hAnsi="Arial" w:cs="Arial"/>
        </w:rPr>
      </w:pPr>
    </w:p>
    <w:p w:rsidR="00295119" w:rsidRPr="00AE0221" w:rsidRDefault="00295119" w:rsidP="00295119">
      <w:pPr>
        <w:rPr>
          <w:rFonts w:ascii="Arial" w:hAnsi="Arial" w:cs="Arial"/>
        </w:rPr>
      </w:pPr>
      <w:r w:rsidRPr="00AE0221">
        <w:rPr>
          <w:rFonts w:ascii="Arial" w:hAnsi="Arial" w:cs="Arial"/>
        </w:rPr>
        <w:t>V …………………………, dne …………………</w:t>
      </w:r>
    </w:p>
    <w:p w:rsidR="00295119" w:rsidRPr="00AE0221" w:rsidRDefault="00295119" w:rsidP="00295119">
      <w:pPr>
        <w:rPr>
          <w:rFonts w:ascii="Arial" w:hAnsi="Arial" w:cs="Arial"/>
        </w:rPr>
      </w:pPr>
    </w:p>
    <w:p w:rsidR="00295119" w:rsidRPr="00AE0221" w:rsidRDefault="00295119" w:rsidP="00295119">
      <w:pPr>
        <w:rPr>
          <w:rFonts w:ascii="Arial" w:hAnsi="Arial" w:cs="Arial"/>
        </w:rPr>
      </w:pPr>
    </w:p>
    <w:p w:rsidR="00295119" w:rsidRPr="00AE0221" w:rsidRDefault="00295119" w:rsidP="00295119">
      <w:pPr>
        <w:rPr>
          <w:rFonts w:ascii="Arial" w:hAnsi="Arial" w:cs="Arial"/>
        </w:rPr>
      </w:pPr>
      <w:r w:rsidRPr="00AE0221">
        <w:rPr>
          <w:rFonts w:ascii="Arial" w:hAnsi="Arial" w:cs="Arial"/>
        </w:rPr>
        <w:tab/>
      </w:r>
      <w:r w:rsidRPr="00AE0221">
        <w:rPr>
          <w:rFonts w:ascii="Arial" w:hAnsi="Arial" w:cs="Arial"/>
        </w:rPr>
        <w:tab/>
      </w:r>
      <w:r w:rsidRPr="00AE0221">
        <w:rPr>
          <w:rFonts w:ascii="Arial" w:hAnsi="Arial" w:cs="Arial"/>
        </w:rPr>
        <w:tab/>
      </w:r>
      <w:r w:rsidRPr="00AE0221">
        <w:rPr>
          <w:rFonts w:ascii="Arial" w:hAnsi="Arial" w:cs="Arial"/>
        </w:rPr>
        <w:tab/>
      </w:r>
      <w:r w:rsidRPr="00AE0221">
        <w:rPr>
          <w:rFonts w:ascii="Arial" w:hAnsi="Arial" w:cs="Arial"/>
        </w:rPr>
        <w:tab/>
      </w:r>
      <w:r w:rsidRPr="00AE0221">
        <w:rPr>
          <w:rFonts w:ascii="Arial" w:hAnsi="Arial" w:cs="Arial"/>
        </w:rPr>
        <w:tab/>
      </w:r>
      <w:r w:rsidRPr="00AE0221">
        <w:rPr>
          <w:rFonts w:ascii="Arial" w:hAnsi="Arial" w:cs="Arial"/>
        </w:rPr>
        <w:tab/>
        <w:t>---------------------------------------------------</w:t>
      </w:r>
    </w:p>
    <w:p w:rsidR="00295119" w:rsidRPr="00AE0221" w:rsidRDefault="00295119" w:rsidP="00295119">
      <w:pPr>
        <w:rPr>
          <w:rFonts w:ascii="Arial" w:hAnsi="Arial" w:cs="Arial"/>
        </w:rPr>
      </w:pPr>
      <w:r w:rsidRPr="00AE0221">
        <w:rPr>
          <w:rFonts w:ascii="Arial" w:hAnsi="Arial" w:cs="Arial"/>
        </w:rPr>
        <w:tab/>
      </w:r>
      <w:r w:rsidRPr="00AE0221">
        <w:rPr>
          <w:rFonts w:ascii="Arial" w:hAnsi="Arial" w:cs="Arial"/>
        </w:rPr>
        <w:tab/>
      </w:r>
      <w:r w:rsidRPr="00AE0221">
        <w:rPr>
          <w:rFonts w:ascii="Arial" w:hAnsi="Arial" w:cs="Arial"/>
        </w:rPr>
        <w:tab/>
      </w:r>
      <w:r w:rsidRPr="00AE0221">
        <w:rPr>
          <w:rFonts w:ascii="Arial" w:hAnsi="Arial" w:cs="Arial"/>
        </w:rPr>
        <w:tab/>
      </w:r>
      <w:r w:rsidRPr="00AE0221">
        <w:rPr>
          <w:rFonts w:ascii="Arial" w:hAnsi="Arial" w:cs="Arial"/>
        </w:rPr>
        <w:tab/>
      </w:r>
      <w:r w:rsidRPr="00AE0221">
        <w:rPr>
          <w:rFonts w:ascii="Arial" w:hAnsi="Arial" w:cs="Arial"/>
        </w:rPr>
        <w:tab/>
      </w:r>
      <w:r w:rsidRPr="00AE0221">
        <w:rPr>
          <w:rFonts w:ascii="Arial" w:hAnsi="Arial" w:cs="Arial"/>
        </w:rPr>
        <w:tab/>
      </w:r>
      <w:r w:rsidRPr="00AE0221">
        <w:rPr>
          <w:rFonts w:ascii="Arial" w:hAnsi="Arial" w:cs="Arial"/>
        </w:rPr>
        <w:tab/>
        <w:t xml:space="preserve">     podpis soutěžícího</w:t>
      </w:r>
    </w:p>
    <w:p w:rsidR="00295119" w:rsidRPr="00AE0221" w:rsidRDefault="00295119" w:rsidP="00295119">
      <w:pPr>
        <w:rPr>
          <w:rFonts w:ascii="Arial" w:hAnsi="Arial" w:cs="Arial"/>
        </w:rPr>
      </w:pPr>
    </w:p>
    <w:p w:rsidR="00295119" w:rsidRPr="00AE0221" w:rsidRDefault="00295119" w:rsidP="00295119">
      <w:pPr>
        <w:rPr>
          <w:rFonts w:ascii="Arial" w:hAnsi="Arial" w:cs="Arial"/>
        </w:rPr>
      </w:pPr>
      <w:r w:rsidRPr="00AE0221">
        <w:rPr>
          <w:rFonts w:ascii="Arial" w:hAnsi="Arial" w:cs="Arial"/>
        </w:rPr>
        <w:t>* nehodící škrtněte</w:t>
      </w:r>
    </w:p>
    <w:p w:rsidR="00295119" w:rsidRDefault="00295119" w:rsidP="00295119"/>
    <w:p w:rsidR="00FA7414" w:rsidRDefault="00FA7414"/>
    <w:sectPr w:rsidR="00FA7414" w:rsidSect="00E14BA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color w:val="auto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74A776A"/>
    <w:multiLevelType w:val="hybridMultilevel"/>
    <w:tmpl w:val="25B042A4"/>
    <w:lvl w:ilvl="0" w:tplc="5A3E4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778DB"/>
    <w:multiLevelType w:val="hybridMultilevel"/>
    <w:tmpl w:val="1876CCD2"/>
    <w:lvl w:ilvl="0" w:tplc="CCA6763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50C6F"/>
    <w:multiLevelType w:val="multilevel"/>
    <w:tmpl w:val="596C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31B1B"/>
    <w:multiLevelType w:val="multilevel"/>
    <w:tmpl w:val="36D634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1FE"/>
    <w:rsid w:val="002522B6"/>
    <w:rsid w:val="00295119"/>
    <w:rsid w:val="003050C7"/>
    <w:rsid w:val="00417403"/>
    <w:rsid w:val="0048373D"/>
    <w:rsid w:val="004B5341"/>
    <w:rsid w:val="005415F2"/>
    <w:rsid w:val="005C12B4"/>
    <w:rsid w:val="006059ED"/>
    <w:rsid w:val="00666C3B"/>
    <w:rsid w:val="0067468F"/>
    <w:rsid w:val="00713D1D"/>
    <w:rsid w:val="007921D9"/>
    <w:rsid w:val="008E025B"/>
    <w:rsid w:val="009861FE"/>
    <w:rsid w:val="009A0F23"/>
    <w:rsid w:val="009F4E37"/>
    <w:rsid w:val="00AA75F9"/>
    <w:rsid w:val="00C469CA"/>
    <w:rsid w:val="00DA5C45"/>
    <w:rsid w:val="00FA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511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95119"/>
  </w:style>
  <w:style w:type="paragraph" w:styleId="Zkladntext">
    <w:name w:val="Body Text"/>
    <w:basedOn w:val="Normln"/>
    <w:link w:val="ZkladntextChar"/>
    <w:rsid w:val="00295119"/>
    <w:pPr>
      <w:suppressAutoHyphens/>
      <w:spacing w:after="0" w:line="240" w:lineRule="auto"/>
      <w:ind w:right="45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51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511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95119"/>
  </w:style>
  <w:style w:type="paragraph" w:styleId="Zkladntext">
    <w:name w:val="Body Text"/>
    <w:basedOn w:val="Normln"/>
    <w:link w:val="ZkladntextChar"/>
    <w:rsid w:val="00295119"/>
    <w:pPr>
      <w:suppressAutoHyphens/>
      <w:spacing w:after="0" w:line="240" w:lineRule="auto"/>
      <w:ind w:right="45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51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1335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Pěkná Zuzana, Mgr.</dc:creator>
  <cp:lastModifiedBy>Pěkná Zuzana, Mgr.</cp:lastModifiedBy>
  <cp:revision>5</cp:revision>
  <dcterms:created xsi:type="dcterms:W3CDTF">2016-01-17T14:46:00Z</dcterms:created>
  <dcterms:modified xsi:type="dcterms:W3CDTF">2016-01-28T13:54:00Z</dcterms:modified>
</cp:coreProperties>
</file>